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E9" w:rsidRPr="007838F1" w:rsidRDefault="004732E9" w:rsidP="004732E9">
      <w:pPr>
        <w:pStyle w:val="Naslov1"/>
        <w:outlineLvl w:val="0"/>
        <w:rPr>
          <w:b/>
          <w:bCs/>
          <w:sz w:val="22"/>
          <w:u w:val="single"/>
          <w:lang/>
        </w:rPr>
      </w:pPr>
      <w:bookmarkStart w:id="0" w:name="_Toc190574503"/>
      <w:r w:rsidRPr="007838F1">
        <w:rPr>
          <w:b/>
          <w:bCs/>
          <w:sz w:val="22"/>
          <w:u w:val="single"/>
          <w:lang/>
        </w:rPr>
        <w:t>PRIJAVNI OBRAZEC</w:t>
      </w:r>
      <w:bookmarkEnd w:id="0"/>
      <w:r w:rsidRPr="007838F1">
        <w:rPr>
          <w:b/>
          <w:bCs/>
          <w:sz w:val="22"/>
          <w:u w:val="single"/>
          <w:lang/>
        </w:rPr>
        <w:t xml:space="preserve"> </w:t>
      </w:r>
    </w:p>
    <w:p w:rsidR="004732E9" w:rsidRDefault="004732E9" w:rsidP="004732E9">
      <w:pPr>
        <w:pStyle w:val="Telobesedila21"/>
        <w:rPr>
          <w:rFonts w:ascii="Arial" w:hAnsi="Arial" w:cs="Arial"/>
          <w:b/>
          <w:sz w:val="22"/>
          <w:szCs w:val="22"/>
          <w:lang/>
        </w:rPr>
      </w:pPr>
    </w:p>
    <w:p w:rsidR="004732E9" w:rsidRPr="007C2B7B" w:rsidRDefault="004732E9" w:rsidP="004732E9">
      <w:pPr>
        <w:pStyle w:val="Telobesedila21"/>
        <w:rPr>
          <w:rFonts w:ascii="Arial" w:hAnsi="Arial" w:cs="Arial"/>
          <w:b/>
          <w:sz w:val="22"/>
          <w:szCs w:val="22"/>
          <w:lang/>
        </w:rPr>
      </w:pPr>
    </w:p>
    <w:p w:rsidR="004732E9" w:rsidRPr="007C2B7B" w:rsidRDefault="004732E9" w:rsidP="004732E9">
      <w:pPr>
        <w:pStyle w:val="Naslov9"/>
        <w:numPr>
          <w:ilvl w:val="0"/>
          <w:numId w:val="0"/>
        </w:numPr>
        <w:pBdr>
          <w:top w:val="none" w:sz="0" w:space="0" w:color="auto"/>
          <w:left w:val="none" w:sz="0" w:space="0" w:color="auto"/>
          <w:bottom w:val="none" w:sz="0" w:space="0" w:color="auto"/>
          <w:right w:val="none" w:sz="0" w:space="0" w:color="auto"/>
        </w:pBdr>
        <w:rPr>
          <w:rFonts w:ascii="Arial" w:hAnsi="Arial" w:cs="Arial"/>
          <w:sz w:val="22"/>
          <w:szCs w:val="22"/>
          <w:u w:val="single"/>
          <w:lang/>
        </w:rPr>
      </w:pPr>
      <w:r w:rsidRPr="007C2B7B">
        <w:rPr>
          <w:rFonts w:ascii="Arial" w:hAnsi="Arial" w:cs="Arial"/>
          <w:sz w:val="22"/>
          <w:szCs w:val="22"/>
          <w:u w:val="single"/>
          <w:lang/>
        </w:rPr>
        <w:t>1. OSNOVNI PODATKI O  TURISTIČNEM DRUŠTVU oz. ZVEZI</w:t>
      </w:r>
    </w:p>
    <w:p w:rsidR="004732E9" w:rsidRPr="007C2B7B" w:rsidRDefault="004732E9" w:rsidP="004732E9">
      <w:pPr>
        <w:rPr>
          <w:rFonts w:ascii="Arial" w:hAnsi="Arial" w:cs="Arial"/>
          <w:sz w:val="22"/>
          <w:szCs w:val="22"/>
          <w:lang/>
        </w:rPr>
      </w:pPr>
    </w:p>
    <w:p w:rsidR="004732E9" w:rsidRPr="007C2B7B" w:rsidRDefault="004732E9" w:rsidP="004732E9">
      <w:pPr>
        <w:pStyle w:val="Glava"/>
        <w:tabs>
          <w:tab w:val="clear" w:pos="4536"/>
          <w:tab w:val="clear" w:pos="9072"/>
        </w:tabs>
        <w:rPr>
          <w:rFonts w:ascii="Arial" w:hAnsi="Arial" w:cs="Arial"/>
          <w:sz w:val="22"/>
          <w:szCs w:val="22"/>
          <w:lang/>
        </w:rPr>
      </w:pPr>
    </w:p>
    <w:tbl>
      <w:tblPr>
        <w:tblW w:w="9880" w:type="dxa"/>
        <w:tblLayout w:type="fixed"/>
        <w:tblCellMar>
          <w:left w:w="70" w:type="dxa"/>
          <w:right w:w="70" w:type="dxa"/>
        </w:tblCellMar>
        <w:tblLook w:val="0000" w:firstRow="0" w:lastRow="0" w:firstColumn="0" w:lastColumn="0" w:noHBand="0" w:noVBand="0"/>
      </w:tblPr>
      <w:tblGrid>
        <w:gridCol w:w="9880"/>
      </w:tblGrid>
      <w:tr w:rsidR="004732E9" w:rsidRPr="007C2B7B" w:rsidTr="007E6DBF">
        <w:tc>
          <w:tcPr>
            <w:tcW w:w="9880" w:type="dxa"/>
            <w:tcBorders>
              <w:top w:val="single" w:sz="4" w:space="0" w:color="000000"/>
              <w:bottom w:val="single" w:sz="4" w:space="0" w:color="000000"/>
            </w:tcBorders>
            <w:vAlign w:val="bottom"/>
          </w:tcPr>
          <w:p w:rsidR="004732E9" w:rsidRPr="007C2B7B" w:rsidRDefault="004732E9" w:rsidP="004732E9">
            <w:pPr>
              <w:numPr>
                <w:ilvl w:val="0"/>
                <w:numId w:val="3"/>
              </w:numPr>
              <w:tabs>
                <w:tab w:val="left" w:pos="360"/>
              </w:tabs>
              <w:snapToGrid w:val="0"/>
              <w:spacing w:line="360" w:lineRule="auto"/>
              <w:rPr>
                <w:rFonts w:ascii="Arial" w:hAnsi="Arial" w:cs="Arial"/>
                <w:sz w:val="22"/>
                <w:szCs w:val="22"/>
                <w:lang/>
              </w:rPr>
            </w:pPr>
            <w:r w:rsidRPr="007C2B7B">
              <w:rPr>
                <w:rFonts w:ascii="Arial" w:hAnsi="Arial" w:cs="Arial"/>
                <w:sz w:val="22"/>
                <w:szCs w:val="22"/>
                <w:lang/>
              </w:rPr>
              <w:t xml:space="preserve">Naziv: </w:t>
            </w:r>
          </w:p>
        </w:tc>
      </w:tr>
      <w:tr w:rsidR="004732E9" w:rsidRPr="007C2B7B" w:rsidTr="007E6DBF">
        <w:tc>
          <w:tcPr>
            <w:tcW w:w="9880" w:type="dxa"/>
            <w:tcBorders>
              <w:bottom w:val="single" w:sz="4" w:space="0" w:color="000000"/>
            </w:tcBorders>
            <w:shd w:val="clear" w:color="auto" w:fill="E5E5E5"/>
            <w:vAlign w:val="bottom"/>
          </w:tcPr>
          <w:p w:rsidR="004732E9" w:rsidRPr="007C2B7B" w:rsidRDefault="004732E9" w:rsidP="007E6DBF">
            <w:pPr>
              <w:snapToGrid w:val="0"/>
              <w:spacing w:line="360" w:lineRule="auto"/>
              <w:rPr>
                <w:rFonts w:ascii="Arial" w:hAnsi="Arial" w:cs="Arial"/>
                <w:sz w:val="22"/>
                <w:szCs w:val="22"/>
                <w:lang/>
              </w:rPr>
            </w:pPr>
          </w:p>
        </w:tc>
      </w:tr>
      <w:tr w:rsidR="004732E9" w:rsidRPr="007C2B7B" w:rsidTr="007E6DBF">
        <w:tc>
          <w:tcPr>
            <w:tcW w:w="9880" w:type="dxa"/>
            <w:tcBorders>
              <w:bottom w:val="single" w:sz="4" w:space="0" w:color="000000"/>
            </w:tcBorders>
            <w:vAlign w:val="bottom"/>
          </w:tcPr>
          <w:p w:rsidR="004732E9" w:rsidRDefault="004732E9" w:rsidP="004732E9">
            <w:pPr>
              <w:numPr>
                <w:ilvl w:val="0"/>
                <w:numId w:val="3"/>
              </w:numPr>
              <w:tabs>
                <w:tab w:val="left" w:pos="360"/>
              </w:tabs>
              <w:snapToGrid w:val="0"/>
              <w:spacing w:line="360" w:lineRule="auto"/>
              <w:rPr>
                <w:rFonts w:ascii="Arial" w:hAnsi="Arial" w:cs="Arial"/>
                <w:sz w:val="22"/>
                <w:szCs w:val="22"/>
                <w:lang/>
              </w:rPr>
            </w:pPr>
            <w:r w:rsidRPr="007C2B7B">
              <w:rPr>
                <w:rFonts w:ascii="Arial" w:hAnsi="Arial" w:cs="Arial"/>
                <w:sz w:val="22"/>
                <w:szCs w:val="22"/>
                <w:lang/>
              </w:rPr>
              <w:t xml:space="preserve">Naslov: </w:t>
            </w:r>
          </w:p>
          <w:p w:rsidR="004732E9" w:rsidRPr="007C2B7B" w:rsidRDefault="004732E9" w:rsidP="007E6DBF">
            <w:pPr>
              <w:snapToGrid w:val="0"/>
              <w:spacing w:line="360" w:lineRule="auto"/>
              <w:rPr>
                <w:rFonts w:ascii="Arial" w:hAnsi="Arial" w:cs="Arial"/>
                <w:sz w:val="22"/>
                <w:szCs w:val="22"/>
                <w:lang/>
              </w:rPr>
            </w:pPr>
          </w:p>
        </w:tc>
      </w:tr>
      <w:tr w:rsidR="004732E9" w:rsidRPr="007C2B7B" w:rsidTr="007E6DBF">
        <w:tc>
          <w:tcPr>
            <w:tcW w:w="9880" w:type="dxa"/>
            <w:tcBorders>
              <w:bottom w:val="single" w:sz="4" w:space="0" w:color="000000"/>
            </w:tcBorders>
            <w:vAlign w:val="bottom"/>
          </w:tcPr>
          <w:p w:rsidR="004732E9" w:rsidRPr="007C2B7B" w:rsidRDefault="004732E9" w:rsidP="004732E9">
            <w:pPr>
              <w:numPr>
                <w:ilvl w:val="0"/>
                <w:numId w:val="3"/>
              </w:numPr>
              <w:tabs>
                <w:tab w:val="left" w:pos="360"/>
              </w:tabs>
              <w:snapToGrid w:val="0"/>
              <w:spacing w:line="360" w:lineRule="auto"/>
              <w:rPr>
                <w:rFonts w:ascii="Arial" w:hAnsi="Arial" w:cs="Arial"/>
                <w:sz w:val="22"/>
                <w:szCs w:val="22"/>
                <w:lang/>
              </w:rPr>
            </w:pPr>
            <w:r w:rsidRPr="007C2B7B">
              <w:rPr>
                <w:rFonts w:ascii="Arial" w:hAnsi="Arial" w:cs="Arial"/>
                <w:sz w:val="22"/>
                <w:szCs w:val="22"/>
                <w:lang/>
              </w:rPr>
              <w:t xml:space="preserve">Matična številka: </w:t>
            </w:r>
          </w:p>
        </w:tc>
      </w:tr>
      <w:tr w:rsidR="004732E9" w:rsidRPr="007C2B7B" w:rsidTr="007E6DBF">
        <w:tc>
          <w:tcPr>
            <w:tcW w:w="9880" w:type="dxa"/>
            <w:tcBorders>
              <w:bottom w:val="single" w:sz="4" w:space="0" w:color="000000"/>
            </w:tcBorders>
            <w:vAlign w:val="bottom"/>
          </w:tcPr>
          <w:p w:rsidR="004732E9" w:rsidRPr="007C2B7B" w:rsidRDefault="004732E9" w:rsidP="004732E9">
            <w:pPr>
              <w:numPr>
                <w:ilvl w:val="0"/>
                <w:numId w:val="3"/>
              </w:numPr>
              <w:tabs>
                <w:tab w:val="left" w:pos="360"/>
              </w:tabs>
              <w:snapToGrid w:val="0"/>
              <w:spacing w:line="360" w:lineRule="auto"/>
              <w:rPr>
                <w:rFonts w:ascii="Arial" w:hAnsi="Arial" w:cs="Arial"/>
                <w:sz w:val="22"/>
                <w:szCs w:val="22"/>
                <w:lang/>
              </w:rPr>
            </w:pPr>
            <w:r w:rsidRPr="007C2B7B">
              <w:rPr>
                <w:rFonts w:ascii="Arial" w:hAnsi="Arial" w:cs="Arial"/>
                <w:sz w:val="22"/>
                <w:szCs w:val="22"/>
                <w:lang/>
              </w:rPr>
              <w:t xml:space="preserve">Davčna številka: </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Pr>
                <w:rFonts w:ascii="Arial" w:hAnsi="Arial" w:cs="Arial"/>
                <w:sz w:val="22"/>
                <w:szCs w:val="22"/>
                <w:lang/>
              </w:rPr>
              <w:t>5</w:t>
            </w:r>
            <w:r w:rsidRPr="007C2B7B">
              <w:rPr>
                <w:rFonts w:ascii="Arial" w:hAnsi="Arial" w:cs="Arial"/>
                <w:sz w:val="22"/>
                <w:szCs w:val="22"/>
                <w:lang/>
              </w:rPr>
              <w:t xml:space="preserve">. </w:t>
            </w:r>
            <w:r>
              <w:rPr>
                <w:rFonts w:ascii="Arial" w:hAnsi="Arial" w:cs="Arial"/>
                <w:sz w:val="22"/>
                <w:szCs w:val="22"/>
                <w:lang/>
              </w:rPr>
              <w:t xml:space="preserve"> </w:t>
            </w:r>
            <w:r w:rsidRPr="007C2B7B">
              <w:rPr>
                <w:rFonts w:ascii="Arial" w:hAnsi="Arial" w:cs="Arial"/>
                <w:sz w:val="22"/>
                <w:szCs w:val="22"/>
                <w:lang/>
              </w:rPr>
              <w:t>Elektronski nasl</w:t>
            </w:r>
            <w:r>
              <w:rPr>
                <w:rFonts w:ascii="Arial" w:hAnsi="Arial" w:cs="Arial"/>
                <w:sz w:val="22"/>
                <w:szCs w:val="22"/>
                <w:lang/>
              </w:rPr>
              <w:t>ov:</w:t>
            </w:r>
            <w:r w:rsidRPr="007C2B7B">
              <w:rPr>
                <w:rFonts w:ascii="Arial" w:hAnsi="Arial" w:cs="Arial"/>
                <w:sz w:val="22"/>
                <w:szCs w:val="22"/>
                <w:lang/>
              </w:rPr>
              <w:t xml:space="preserve">       </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Pr>
                <w:rFonts w:ascii="Arial" w:hAnsi="Arial" w:cs="Arial"/>
                <w:sz w:val="22"/>
                <w:szCs w:val="22"/>
                <w:lang/>
              </w:rPr>
              <w:t xml:space="preserve">6.  </w:t>
            </w:r>
            <w:r w:rsidRPr="007C2B7B">
              <w:rPr>
                <w:rFonts w:ascii="Arial" w:hAnsi="Arial" w:cs="Arial"/>
                <w:sz w:val="22"/>
                <w:szCs w:val="22"/>
                <w:lang/>
              </w:rPr>
              <w:t xml:space="preserve">Telefon: </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Pr>
                <w:rFonts w:ascii="Arial" w:hAnsi="Arial" w:cs="Arial"/>
                <w:sz w:val="22"/>
                <w:szCs w:val="22"/>
                <w:lang/>
              </w:rPr>
              <w:t>7.  Ime in priimek zakonitega zastopnika:</w:t>
            </w:r>
            <w:r w:rsidRPr="007C2B7B">
              <w:rPr>
                <w:rFonts w:ascii="Arial" w:hAnsi="Arial" w:cs="Arial"/>
                <w:sz w:val="22"/>
                <w:szCs w:val="22"/>
                <w:lang/>
              </w:rPr>
              <w:t xml:space="preserve">  </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sidRPr="007C2B7B">
              <w:rPr>
                <w:rFonts w:ascii="Arial" w:hAnsi="Arial" w:cs="Arial"/>
                <w:sz w:val="22"/>
                <w:szCs w:val="22"/>
                <w:lang/>
              </w:rPr>
              <w:t xml:space="preserve">      Naslov: </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sidRPr="007C2B7B">
              <w:rPr>
                <w:rFonts w:ascii="Arial" w:hAnsi="Arial" w:cs="Arial"/>
                <w:sz w:val="22"/>
                <w:szCs w:val="22"/>
                <w:lang/>
              </w:rPr>
              <w:t xml:space="preserve">      Telefon doma:                                     Služba:                                   GSM: </w:t>
            </w:r>
          </w:p>
        </w:tc>
      </w:tr>
      <w:tr w:rsidR="004732E9" w:rsidRPr="007C2B7B" w:rsidTr="007E6DBF">
        <w:tc>
          <w:tcPr>
            <w:tcW w:w="9880" w:type="dxa"/>
            <w:tcBorders>
              <w:bottom w:val="single" w:sz="4" w:space="0" w:color="000000"/>
            </w:tcBorders>
            <w:vAlign w:val="bottom"/>
          </w:tcPr>
          <w:p w:rsidR="004732E9" w:rsidRPr="007C2B7B" w:rsidRDefault="004732E9" w:rsidP="004732E9">
            <w:pPr>
              <w:numPr>
                <w:ilvl w:val="0"/>
                <w:numId w:val="4"/>
              </w:numPr>
              <w:tabs>
                <w:tab w:val="left" w:pos="360"/>
              </w:tabs>
              <w:snapToGrid w:val="0"/>
              <w:spacing w:line="360" w:lineRule="auto"/>
              <w:rPr>
                <w:rFonts w:ascii="Arial" w:hAnsi="Arial" w:cs="Arial"/>
                <w:sz w:val="22"/>
                <w:szCs w:val="22"/>
                <w:lang/>
              </w:rPr>
            </w:pPr>
            <w:r w:rsidRPr="007C2B7B">
              <w:rPr>
                <w:rFonts w:ascii="Arial" w:hAnsi="Arial" w:cs="Arial"/>
                <w:sz w:val="22"/>
                <w:szCs w:val="22"/>
                <w:lang/>
              </w:rPr>
              <w:t xml:space="preserve"> Kontaktna oseba:</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sidRPr="007C2B7B">
              <w:rPr>
                <w:rFonts w:ascii="Arial" w:hAnsi="Arial" w:cs="Arial"/>
                <w:sz w:val="22"/>
                <w:szCs w:val="22"/>
                <w:lang/>
              </w:rPr>
              <w:t xml:space="preserve">      Ime in priimek:</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sidRPr="007C2B7B">
              <w:rPr>
                <w:rFonts w:ascii="Arial" w:hAnsi="Arial" w:cs="Arial"/>
                <w:sz w:val="22"/>
                <w:szCs w:val="22"/>
                <w:lang/>
              </w:rPr>
              <w:t xml:space="preserve">      Funkcija:</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sidRPr="007C2B7B">
              <w:rPr>
                <w:rFonts w:ascii="Arial" w:hAnsi="Arial" w:cs="Arial"/>
                <w:sz w:val="22"/>
                <w:szCs w:val="22"/>
                <w:lang/>
              </w:rPr>
              <w:t xml:space="preserve">      Telefon:</w:t>
            </w:r>
          </w:p>
        </w:tc>
      </w:tr>
      <w:tr w:rsidR="004732E9" w:rsidRPr="007C2B7B" w:rsidTr="007E6DBF">
        <w:tc>
          <w:tcPr>
            <w:tcW w:w="9880" w:type="dxa"/>
            <w:tcBorders>
              <w:bottom w:val="single" w:sz="4" w:space="0" w:color="000000"/>
            </w:tcBorders>
            <w:vAlign w:val="bottom"/>
          </w:tcPr>
          <w:p w:rsidR="004732E9" w:rsidRPr="007C2B7B" w:rsidRDefault="004732E9" w:rsidP="004732E9">
            <w:pPr>
              <w:numPr>
                <w:ilvl w:val="0"/>
                <w:numId w:val="4"/>
              </w:numPr>
              <w:tabs>
                <w:tab w:val="left" w:pos="360"/>
              </w:tabs>
              <w:snapToGrid w:val="0"/>
              <w:spacing w:line="360" w:lineRule="auto"/>
              <w:rPr>
                <w:rFonts w:ascii="Arial" w:hAnsi="Arial" w:cs="Arial"/>
                <w:sz w:val="22"/>
                <w:szCs w:val="22"/>
                <w:lang/>
              </w:rPr>
            </w:pPr>
            <w:r w:rsidRPr="007C2B7B">
              <w:rPr>
                <w:rFonts w:ascii="Arial" w:hAnsi="Arial" w:cs="Arial"/>
                <w:sz w:val="22"/>
                <w:szCs w:val="22"/>
                <w:lang/>
              </w:rPr>
              <w:t xml:space="preserve">Datum zadnje seje najvišjega organa (občni zbor):  </w:t>
            </w:r>
          </w:p>
        </w:tc>
      </w:tr>
      <w:tr w:rsidR="004732E9" w:rsidRPr="007C2B7B" w:rsidTr="007E6DBF">
        <w:tc>
          <w:tcPr>
            <w:tcW w:w="9880" w:type="dxa"/>
            <w:tcBorders>
              <w:bottom w:val="single" w:sz="4" w:space="0" w:color="000000"/>
            </w:tcBorders>
            <w:vAlign w:val="bottom"/>
          </w:tcPr>
          <w:p w:rsidR="004732E9" w:rsidRPr="007C2B7B" w:rsidRDefault="004732E9" w:rsidP="004732E9">
            <w:pPr>
              <w:numPr>
                <w:ilvl w:val="0"/>
                <w:numId w:val="4"/>
              </w:numPr>
              <w:tabs>
                <w:tab w:val="left" w:pos="360"/>
              </w:tabs>
              <w:snapToGrid w:val="0"/>
              <w:spacing w:line="360" w:lineRule="auto"/>
              <w:rPr>
                <w:rFonts w:ascii="Arial" w:hAnsi="Arial" w:cs="Arial"/>
                <w:sz w:val="22"/>
                <w:szCs w:val="22"/>
                <w:lang/>
              </w:rPr>
            </w:pPr>
            <w:r w:rsidRPr="007C2B7B">
              <w:rPr>
                <w:rFonts w:ascii="Arial" w:hAnsi="Arial" w:cs="Arial"/>
                <w:sz w:val="22"/>
                <w:szCs w:val="22"/>
                <w:lang/>
              </w:rPr>
              <w:t xml:space="preserve">Številka TRR: </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sidRPr="007C2B7B">
              <w:rPr>
                <w:rFonts w:ascii="Arial" w:hAnsi="Arial" w:cs="Arial"/>
                <w:sz w:val="22"/>
                <w:szCs w:val="22"/>
                <w:lang/>
              </w:rPr>
              <w:t xml:space="preserve">      transakcijski račun odprt pri banki:</w:t>
            </w: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p>
        </w:tc>
      </w:tr>
      <w:tr w:rsidR="004732E9" w:rsidRPr="007C2B7B" w:rsidTr="007E6DBF">
        <w:tc>
          <w:tcPr>
            <w:tcW w:w="9880" w:type="dxa"/>
            <w:tcBorders>
              <w:bottom w:val="single" w:sz="4" w:space="0" w:color="000000"/>
            </w:tcBorders>
            <w:vAlign w:val="bottom"/>
          </w:tcPr>
          <w:p w:rsidR="004732E9" w:rsidRPr="007C2B7B" w:rsidRDefault="004732E9" w:rsidP="007E6DBF">
            <w:pPr>
              <w:snapToGrid w:val="0"/>
              <w:spacing w:line="360" w:lineRule="auto"/>
              <w:rPr>
                <w:rFonts w:ascii="Arial" w:hAnsi="Arial" w:cs="Arial"/>
                <w:sz w:val="22"/>
                <w:szCs w:val="22"/>
                <w:lang/>
              </w:rPr>
            </w:pPr>
            <w:r w:rsidRPr="007C2B7B">
              <w:rPr>
                <w:rFonts w:ascii="Arial" w:hAnsi="Arial" w:cs="Arial"/>
                <w:sz w:val="22"/>
                <w:szCs w:val="22"/>
                <w:lang/>
              </w:rPr>
              <w:t xml:space="preserve">      Kraj in datum: </w:t>
            </w:r>
          </w:p>
        </w:tc>
      </w:tr>
    </w:tbl>
    <w:p w:rsidR="004732E9" w:rsidRPr="007C2B7B" w:rsidRDefault="004732E9" w:rsidP="004732E9">
      <w:pPr>
        <w:rPr>
          <w:rFonts w:ascii="Arial" w:hAnsi="Arial" w:cs="Arial"/>
          <w:sz w:val="22"/>
          <w:szCs w:val="22"/>
        </w:rPr>
      </w:pPr>
    </w:p>
    <w:p w:rsidR="004732E9" w:rsidRPr="007C2B7B" w:rsidRDefault="004732E9" w:rsidP="004732E9">
      <w:pPr>
        <w:rPr>
          <w:rFonts w:ascii="Arial" w:hAnsi="Arial" w:cs="Arial"/>
          <w:sz w:val="22"/>
          <w:szCs w:val="22"/>
          <w:lang/>
        </w:rPr>
      </w:pPr>
    </w:p>
    <w:p w:rsidR="004732E9" w:rsidRPr="007C2B7B" w:rsidRDefault="004732E9" w:rsidP="004732E9">
      <w:pPr>
        <w:pStyle w:val="Naslov4"/>
        <w:ind w:left="0"/>
        <w:rPr>
          <w:rFonts w:ascii="Arial" w:hAnsi="Arial" w:cs="Arial"/>
          <w:sz w:val="22"/>
          <w:szCs w:val="22"/>
          <w:u w:val="single"/>
          <w:lang/>
        </w:rPr>
      </w:pPr>
      <w:r w:rsidRPr="007C2B7B">
        <w:rPr>
          <w:rFonts w:ascii="Arial" w:hAnsi="Arial" w:cs="Arial"/>
          <w:sz w:val="22"/>
          <w:szCs w:val="22"/>
          <w:u w:val="single"/>
          <w:lang/>
        </w:rPr>
        <w:t>2</w:t>
      </w:r>
      <w:r>
        <w:rPr>
          <w:rFonts w:ascii="Arial" w:hAnsi="Arial" w:cs="Arial"/>
          <w:sz w:val="22"/>
          <w:szCs w:val="22"/>
          <w:u w:val="single"/>
          <w:lang/>
        </w:rPr>
        <w:t>. PODATKI O ČLANSTVU V LETU 2016</w:t>
      </w:r>
    </w:p>
    <w:p w:rsidR="004732E9" w:rsidRPr="007C2B7B" w:rsidRDefault="004732E9" w:rsidP="004732E9">
      <w:pPr>
        <w:rPr>
          <w:rFonts w:ascii="Arial" w:hAnsi="Arial" w:cs="Arial"/>
          <w:b/>
          <w:sz w:val="22"/>
          <w:szCs w:val="22"/>
          <w:lang/>
        </w:rPr>
      </w:pPr>
      <w:r w:rsidRPr="007C2B7B">
        <w:rPr>
          <w:rFonts w:ascii="Arial" w:hAnsi="Arial" w:cs="Arial"/>
          <w:b/>
          <w:sz w:val="22"/>
          <w:szCs w:val="22"/>
          <w:lang/>
        </w:rPr>
        <w:t xml:space="preserve"> </w:t>
      </w:r>
    </w:p>
    <w:p w:rsidR="004732E9" w:rsidRPr="007C2B7B" w:rsidRDefault="004732E9" w:rsidP="004732E9">
      <w:pPr>
        <w:rPr>
          <w:rFonts w:ascii="Arial" w:hAnsi="Arial" w:cs="Arial"/>
          <w:b/>
          <w:sz w:val="22"/>
          <w:szCs w:val="22"/>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93"/>
        <w:gridCol w:w="2336"/>
        <w:gridCol w:w="2509"/>
      </w:tblGrid>
      <w:tr w:rsidR="004732E9" w:rsidRPr="007C2B7B" w:rsidTr="007E6DBF">
        <w:trPr>
          <w:cantSplit/>
          <w:trHeight w:hRule="exact" w:val="364"/>
        </w:trPr>
        <w:tc>
          <w:tcPr>
            <w:tcW w:w="3093" w:type="dxa"/>
            <w:vMerge w:val="restart"/>
            <w:tcBorders>
              <w:top w:val="single" w:sz="1" w:space="0" w:color="000000"/>
              <w:left w:val="single" w:sz="1" w:space="0" w:color="000000"/>
              <w:bottom w:val="single" w:sz="1" w:space="0" w:color="000000"/>
            </w:tcBorders>
          </w:tcPr>
          <w:p w:rsidR="004732E9" w:rsidRPr="007C2B7B" w:rsidRDefault="004732E9" w:rsidP="007E6DBF">
            <w:pPr>
              <w:pStyle w:val="Vsebinatabele"/>
              <w:snapToGrid w:val="0"/>
              <w:rPr>
                <w:rFonts w:ascii="Arial" w:hAnsi="Arial" w:cs="Arial"/>
                <w:sz w:val="22"/>
                <w:szCs w:val="22"/>
                <w:lang/>
              </w:rPr>
            </w:pP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ČLANI DRUŠTVA oz. ZVEZE</w:t>
            </w:r>
          </w:p>
        </w:tc>
        <w:tc>
          <w:tcPr>
            <w:tcW w:w="2336" w:type="dxa"/>
            <w:tcBorders>
              <w:top w:val="single" w:sz="1" w:space="0" w:color="000000"/>
              <w:left w:val="single" w:sz="1" w:space="0" w:color="000000"/>
              <w:bottom w:val="single" w:sz="1" w:space="0" w:color="000000"/>
              <w:right w:val="single" w:sz="4" w:space="0" w:color="auto"/>
            </w:tcBorders>
          </w:tcPr>
          <w:p w:rsidR="004732E9" w:rsidRPr="007C2B7B" w:rsidRDefault="004732E9" w:rsidP="007E6DBF">
            <w:pPr>
              <w:pStyle w:val="Vsebinatabele"/>
              <w:snapToGrid w:val="0"/>
              <w:rPr>
                <w:rFonts w:ascii="Arial" w:hAnsi="Arial" w:cs="Arial"/>
                <w:sz w:val="22"/>
                <w:szCs w:val="22"/>
                <w:lang/>
              </w:rPr>
            </w:pPr>
          </w:p>
        </w:tc>
        <w:tc>
          <w:tcPr>
            <w:tcW w:w="2509" w:type="dxa"/>
            <w:tcBorders>
              <w:top w:val="single" w:sz="4" w:space="0" w:color="auto"/>
              <w:left w:val="single" w:sz="4" w:space="0" w:color="auto"/>
              <w:bottom w:val="single" w:sz="2" w:space="0" w:color="000000"/>
              <w:right w:val="single" w:sz="4" w:space="0" w:color="auto"/>
            </w:tcBorders>
          </w:tcPr>
          <w:p w:rsidR="004732E9" w:rsidRPr="007C2B7B" w:rsidRDefault="004732E9" w:rsidP="007E6DBF">
            <w:pPr>
              <w:pStyle w:val="Vsebinatabele"/>
              <w:snapToGrid w:val="0"/>
              <w:rPr>
                <w:rFonts w:ascii="Arial" w:hAnsi="Arial" w:cs="Arial"/>
                <w:sz w:val="22"/>
                <w:szCs w:val="22"/>
                <w:lang/>
              </w:rPr>
            </w:pPr>
            <w:r>
              <w:rPr>
                <w:rFonts w:ascii="Arial" w:hAnsi="Arial" w:cs="Arial"/>
                <w:sz w:val="22"/>
                <w:szCs w:val="22"/>
                <w:lang/>
              </w:rPr>
              <w:t>število</w:t>
            </w:r>
          </w:p>
        </w:tc>
      </w:tr>
      <w:tr w:rsidR="004732E9" w:rsidRPr="007C2B7B" w:rsidTr="007E6DBF">
        <w:trPr>
          <w:cantSplit/>
          <w:trHeight w:hRule="exact" w:val="364"/>
        </w:trPr>
        <w:tc>
          <w:tcPr>
            <w:tcW w:w="3093" w:type="dxa"/>
            <w:vMerge/>
            <w:tcBorders>
              <w:top w:val="single" w:sz="1" w:space="0" w:color="000000"/>
              <w:left w:val="single" w:sz="1" w:space="0" w:color="000000"/>
              <w:bottom w:val="single" w:sz="1" w:space="0" w:color="000000"/>
            </w:tcBorders>
          </w:tcPr>
          <w:p w:rsidR="004732E9" w:rsidRPr="007C2B7B" w:rsidRDefault="004732E9" w:rsidP="007E6DBF">
            <w:pPr>
              <w:rPr>
                <w:rFonts w:ascii="Arial" w:hAnsi="Arial" w:cs="Arial"/>
                <w:sz w:val="22"/>
                <w:szCs w:val="22"/>
              </w:rPr>
            </w:pPr>
          </w:p>
        </w:tc>
        <w:tc>
          <w:tcPr>
            <w:tcW w:w="2336" w:type="dxa"/>
            <w:tcBorders>
              <w:left w:val="single" w:sz="1" w:space="0" w:color="000000"/>
              <w:bottom w:val="single" w:sz="1" w:space="0" w:color="000000"/>
              <w:right w:val="single" w:sz="4" w:space="0" w:color="auto"/>
            </w:tcBorders>
          </w:tcPr>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 odrasli člani</w:t>
            </w:r>
          </w:p>
        </w:tc>
        <w:tc>
          <w:tcPr>
            <w:tcW w:w="2509" w:type="dxa"/>
            <w:tcBorders>
              <w:top w:val="single" w:sz="2" w:space="0" w:color="000000"/>
              <w:left w:val="single" w:sz="4" w:space="0" w:color="auto"/>
              <w:bottom w:val="single" w:sz="2" w:space="0" w:color="000000"/>
              <w:right w:val="single" w:sz="4" w:space="0" w:color="auto"/>
            </w:tcBorders>
          </w:tcPr>
          <w:p w:rsidR="004732E9" w:rsidRPr="007C2B7B" w:rsidRDefault="004732E9" w:rsidP="007E6DBF">
            <w:pPr>
              <w:pStyle w:val="Vsebinatabele"/>
              <w:snapToGrid w:val="0"/>
              <w:rPr>
                <w:rFonts w:ascii="Arial" w:hAnsi="Arial" w:cs="Arial"/>
                <w:sz w:val="22"/>
                <w:szCs w:val="22"/>
                <w:lang/>
              </w:rPr>
            </w:pPr>
          </w:p>
        </w:tc>
      </w:tr>
      <w:tr w:rsidR="004732E9" w:rsidRPr="007C2B7B" w:rsidTr="007E6DBF">
        <w:trPr>
          <w:cantSplit/>
        </w:trPr>
        <w:tc>
          <w:tcPr>
            <w:tcW w:w="3093" w:type="dxa"/>
            <w:vMerge/>
            <w:tcBorders>
              <w:top w:val="single" w:sz="1" w:space="0" w:color="000000"/>
              <w:left w:val="single" w:sz="1" w:space="0" w:color="000000"/>
              <w:bottom w:val="single" w:sz="1" w:space="0" w:color="000000"/>
            </w:tcBorders>
          </w:tcPr>
          <w:p w:rsidR="004732E9" w:rsidRPr="007C2B7B" w:rsidRDefault="004732E9" w:rsidP="007E6DBF">
            <w:pPr>
              <w:rPr>
                <w:rFonts w:ascii="Arial" w:hAnsi="Arial" w:cs="Arial"/>
                <w:sz w:val="22"/>
                <w:szCs w:val="22"/>
              </w:rPr>
            </w:pPr>
          </w:p>
        </w:tc>
        <w:tc>
          <w:tcPr>
            <w:tcW w:w="2336" w:type="dxa"/>
            <w:tcBorders>
              <w:left w:val="single" w:sz="1" w:space="0" w:color="000000"/>
              <w:bottom w:val="single" w:sz="1" w:space="0" w:color="000000"/>
              <w:right w:val="single" w:sz="4" w:space="0" w:color="auto"/>
            </w:tcBorders>
          </w:tcPr>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 člani podmladka</w:t>
            </w:r>
          </w:p>
        </w:tc>
        <w:tc>
          <w:tcPr>
            <w:tcW w:w="2509" w:type="dxa"/>
            <w:tcBorders>
              <w:top w:val="single" w:sz="2" w:space="0" w:color="000000"/>
              <w:left w:val="single" w:sz="4" w:space="0" w:color="auto"/>
              <w:bottom w:val="single" w:sz="4" w:space="0" w:color="auto"/>
              <w:right w:val="single" w:sz="4" w:space="0" w:color="auto"/>
            </w:tcBorders>
          </w:tcPr>
          <w:p w:rsidR="004732E9" w:rsidRPr="007C2B7B" w:rsidRDefault="004732E9" w:rsidP="007E6DBF">
            <w:pPr>
              <w:pStyle w:val="Vsebinatabele"/>
              <w:snapToGrid w:val="0"/>
              <w:rPr>
                <w:rFonts w:ascii="Arial" w:hAnsi="Arial" w:cs="Arial"/>
                <w:sz w:val="22"/>
                <w:szCs w:val="22"/>
                <w:lang/>
              </w:rPr>
            </w:pPr>
          </w:p>
        </w:tc>
      </w:tr>
    </w:tbl>
    <w:p w:rsidR="004732E9" w:rsidRPr="007C2B7B" w:rsidRDefault="004732E9" w:rsidP="004732E9">
      <w:pPr>
        <w:rPr>
          <w:rFonts w:ascii="Arial" w:hAnsi="Arial" w:cs="Arial"/>
          <w:sz w:val="22"/>
          <w:szCs w:val="22"/>
        </w:rPr>
      </w:pPr>
    </w:p>
    <w:p w:rsidR="004732E9" w:rsidRPr="007C2B7B" w:rsidRDefault="004732E9" w:rsidP="004732E9">
      <w:pPr>
        <w:pStyle w:val="Telobesedila"/>
        <w:tabs>
          <w:tab w:val="left" w:pos="720"/>
        </w:tabs>
        <w:rPr>
          <w:rFonts w:ascii="Arial" w:hAnsi="Arial" w:cs="Arial"/>
          <w:sz w:val="22"/>
          <w:szCs w:val="22"/>
          <w:lang/>
        </w:rPr>
      </w:pPr>
    </w:p>
    <w:p w:rsidR="004732E9" w:rsidRPr="007C2B7B" w:rsidRDefault="004732E9" w:rsidP="004732E9">
      <w:pPr>
        <w:rPr>
          <w:rFonts w:ascii="Arial" w:hAnsi="Arial" w:cs="Arial"/>
          <w:sz w:val="22"/>
          <w:szCs w:val="22"/>
          <w:lang/>
        </w:rPr>
      </w:pPr>
      <w:r w:rsidRPr="007C2B7B">
        <w:rPr>
          <w:rFonts w:ascii="Arial" w:hAnsi="Arial" w:cs="Arial"/>
          <w:sz w:val="22"/>
          <w:szCs w:val="22"/>
          <w:lang/>
        </w:rPr>
        <w:t>Priimek in ime zakonitega zastopnika:</w:t>
      </w:r>
      <w:r w:rsidRPr="008B5AED">
        <w:rPr>
          <w:rFonts w:ascii="Arial" w:hAnsi="Arial" w:cs="Arial"/>
          <w:sz w:val="22"/>
          <w:szCs w:val="22"/>
          <w:lang/>
        </w:rPr>
        <w:t xml:space="preserve"> </w:t>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r w:rsidRPr="007C2B7B">
        <w:rPr>
          <w:rFonts w:ascii="Arial" w:hAnsi="Arial" w:cs="Arial"/>
          <w:sz w:val="22"/>
          <w:szCs w:val="22"/>
          <w:lang/>
        </w:rPr>
        <w:t>Podpis zakonitega zastopnika</w:t>
      </w:r>
      <w:r>
        <w:rPr>
          <w:rFonts w:ascii="Arial" w:hAnsi="Arial" w:cs="Arial"/>
          <w:sz w:val="22"/>
          <w:szCs w:val="22"/>
          <w:lang/>
        </w:rPr>
        <w:t>:</w:t>
      </w:r>
    </w:p>
    <w:p w:rsidR="004732E9" w:rsidRPr="007C2B7B" w:rsidRDefault="004732E9" w:rsidP="004732E9">
      <w:pPr>
        <w:rPr>
          <w:rFonts w:ascii="Arial" w:hAnsi="Arial" w:cs="Arial"/>
          <w:sz w:val="22"/>
          <w:szCs w:val="22"/>
          <w:lang/>
        </w:rPr>
      </w:pPr>
    </w:p>
    <w:p w:rsidR="004732E9" w:rsidRPr="007C2B7B" w:rsidRDefault="004732E9" w:rsidP="004732E9">
      <w:pPr>
        <w:rPr>
          <w:rFonts w:ascii="Arial" w:hAnsi="Arial" w:cs="Arial"/>
          <w:sz w:val="22"/>
          <w:szCs w:val="22"/>
          <w:lang/>
        </w:rPr>
      </w:pPr>
      <w:r w:rsidRPr="007C2B7B">
        <w:rPr>
          <w:rFonts w:ascii="Arial" w:hAnsi="Arial" w:cs="Arial"/>
          <w:sz w:val="22"/>
          <w:szCs w:val="22"/>
          <w:lang/>
        </w:rPr>
        <w:t>-----------------------------------------------</w:t>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r w:rsidRPr="007C2B7B">
        <w:rPr>
          <w:rFonts w:ascii="Arial" w:hAnsi="Arial" w:cs="Arial"/>
          <w:sz w:val="22"/>
          <w:szCs w:val="22"/>
          <w:lang/>
        </w:rPr>
        <w:t>________________</w:t>
      </w:r>
      <w:r>
        <w:rPr>
          <w:rFonts w:ascii="Arial" w:hAnsi="Arial" w:cs="Arial"/>
          <w:sz w:val="22"/>
          <w:szCs w:val="22"/>
          <w:lang/>
        </w:rPr>
        <w:t>_______</w:t>
      </w:r>
    </w:p>
    <w:p w:rsidR="004732E9" w:rsidRPr="007C2B7B" w:rsidRDefault="004732E9" w:rsidP="004732E9">
      <w:pPr>
        <w:spacing w:line="480" w:lineRule="auto"/>
        <w:jc w:val="both"/>
        <w:rPr>
          <w:rFonts w:ascii="Arial" w:hAnsi="Arial" w:cs="Arial"/>
          <w:sz w:val="22"/>
          <w:szCs w:val="22"/>
          <w:lang/>
        </w:rPr>
      </w:pPr>
      <w:r w:rsidRPr="007C2B7B">
        <w:rPr>
          <w:rFonts w:ascii="Arial" w:hAnsi="Arial" w:cs="Arial"/>
          <w:sz w:val="22"/>
          <w:szCs w:val="22"/>
          <w:lang/>
        </w:rPr>
        <w:t xml:space="preserve">      </w:t>
      </w:r>
      <w:r>
        <w:rPr>
          <w:rFonts w:ascii="Arial" w:hAnsi="Arial" w:cs="Arial"/>
          <w:sz w:val="22"/>
          <w:szCs w:val="22"/>
          <w:lang/>
        </w:rPr>
        <w:t xml:space="preserve">                   </w:t>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r w:rsidRPr="007C2B7B">
        <w:rPr>
          <w:rFonts w:ascii="Arial" w:hAnsi="Arial" w:cs="Arial"/>
          <w:sz w:val="22"/>
          <w:szCs w:val="22"/>
          <w:lang/>
        </w:rPr>
        <w:t>Žig:</w:t>
      </w:r>
      <w:r w:rsidRPr="008B5AED">
        <w:rPr>
          <w:rFonts w:ascii="Arial" w:hAnsi="Arial" w:cs="Arial"/>
          <w:sz w:val="22"/>
          <w:szCs w:val="22"/>
          <w:lang/>
        </w:rPr>
        <w:t xml:space="preserve"> </w:t>
      </w:r>
      <w:r>
        <w:rPr>
          <w:rFonts w:ascii="Arial" w:hAnsi="Arial" w:cs="Arial"/>
          <w:sz w:val="22"/>
          <w:szCs w:val="22"/>
          <w:lang/>
        </w:rPr>
        <w:tab/>
      </w:r>
      <w:r>
        <w:rPr>
          <w:rFonts w:ascii="Arial" w:hAnsi="Arial" w:cs="Arial"/>
          <w:sz w:val="22"/>
          <w:szCs w:val="22"/>
          <w:lang/>
        </w:rPr>
        <w:tab/>
      </w:r>
      <w:r>
        <w:rPr>
          <w:rFonts w:ascii="Arial" w:hAnsi="Arial" w:cs="Arial"/>
          <w:sz w:val="22"/>
          <w:szCs w:val="22"/>
          <w:lang/>
        </w:rPr>
        <w:tab/>
      </w:r>
    </w:p>
    <w:p w:rsidR="004732E9" w:rsidRPr="007C2B7B" w:rsidRDefault="004732E9" w:rsidP="004732E9">
      <w:pPr>
        <w:spacing w:line="480" w:lineRule="auto"/>
        <w:ind w:left="2127" w:firstLine="709"/>
        <w:rPr>
          <w:rFonts w:ascii="Arial" w:hAnsi="Arial" w:cs="Arial"/>
          <w:sz w:val="22"/>
          <w:szCs w:val="22"/>
          <w:lang/>
        </w:rPr>
      </w:pPr>
      <w:r w:rsidRPr="007C2B7B">
        <w:rPr>
          <w:rFonts w:ascii="Arial" w:hAnsi="Arial" w:cs="Arial"/>
          <w:sz w:val="22"/>
          <w:szCs w:val="22"/>
          <w:lang/>
        </w:rPr>
        <w:lastRenderedPageBreak/>
        <w:t xml:space="preserve">                                                           </w:t>
      </w:r>
    </w:p>
    <w:p w:rsidR="004732E9" w:rsidRPr="007C2B7B" w:rsidRDefault="004732E9" w:rsidP="004732E9">
      <w:pPr>
        <w:pStyle w:val="Telobesedila-zamik21"/>
        <w:ind w:left="0"/>
        <w:rPr>
          <w:rFonts w:ascii="Arial" w:hAnsi="Arial" w:cs="Arial"/>
          <w:sz w:val="22"/>
          <w:szCs w:val="22"/>
          <w:u w:val="single"/>
          <w:lang/>
        </w:rPr>
      </w:pPr>
    </w:p>
    <w:p w:rsidR="004732E9" w:rsidRDefault="004732E9" w:rsidP="004732E9">
      <w:pPr>
        <w:pStyle w:val="Telobesedila"/>
        <w:tabs>
          <w:tab w:val="left" w:pos="1150"/>
        </w:tabs>
        <w:ind w:left="360"/>
        <w:rPr>
          <w:rFonts w:ascii="Arial" w:hAnsi="Arial" w:cs="Arial"/>
          <w:b/>
          <w:sz w:val="22"/>
          <w:szCs w:val="22"/>
          <w:lang/>
        </w:rPr>
      </w:pPr>
    </w:p>
    <w:p w:rsidR="004732E9" w:rsidRPr="00FE507F" w:rsidRDefault="004732E9" w:rsidP="004732E9">
      <w:pPr>
        <w:pStyle w:val="Naslov1"/>
        <w:outlineLvl w:val="0"/>
        <w:rPr>
          <w:b/>
          <w:bCs/>
          <w:color w:val="000000"/>
          <w:sz w:val="22"/>
          <w:u w:val="single"/>
          <w:lang/>
        </w:rPr>
      </w:pPr>
      <w:bookmarkStart w:id="1" w:name="_Toc190574504"/>
      <w:r w:rsidRPr="00FE507F">
        <w:rPr>
          <w:b/>
          <w:bCs/>
          <w:color w:val="000000"/>
          <w:sz w:val="22"/>
          <w:u w:val="single"/>
          <w:lang/>
        </w:rPr>
        <w:t xml:space="preserve"> PRILOGE</w:t>
      </w:r>
      <w:bookmarkEnd w:id="1"/>
    </w:p>
    <w:p w:rsidR="004732E9" w:rsidRPr="007C2B7B" w:rsidRDefault="004732E9" w:rsidP="004732E9">
      <w:pPr>
        <w:ind w:left="360"/>
        <w:rPr>
          <w:rFonts w:ascii="Arial" w:hAnsi="Arial" w:cs="Arial"/>
          <w:i/>
          <w:sz w:val="22"/>
          <w:szCs w:val="22"/>
          <w:lang/>
        </w:rPr>
      </w:pPr>
    </w:p>
    <w:p w:rsidR="004732E9" w:rsidRPr="007C2B7B" w:rsidRDefault="004732E9" w:rsidP="004732E9">
      <w:pPr>
        <w:rPr>
          <w:rFonts w:ascii="Arial" w:hAnsi="Arial" w:cs="Arial"/>
          <w:i/>
          <w:sz w:val="22"/>
          <w:szCs w:val="22"/>
          <w:lang/>
        </w:rPr>
      </w:pPr>
    </w:p>
    <w:tbl>
      <w:tblPr>
        <w:tblW w:w="9850" w:type="dxa"/>
        <w:tblInd w:w="-40" w:type="dxa"/>
        <w:tblLayout w:type="fixed"/>
        <w:tblCellMar>
          <w:left w:w="70" w:type="dxa"/>
          <w:right w:w="70" w:type="dxa"/>
        </w:tblCellMar>
        <w:tblLook w:val="0000" w:firstRow="0" w:lastRow="0" w:firstColumn="0" w:lastColumn="0" w:noHBand="0" w:noVBand="0"/>
      </w:tblPr>
      <w:tblGrid>
        <w:gridCol w:w="6930"/>
        <w:gridCol w:w="2920"/>
      </w:tblGrid>
      <w:tr w:rsidR="004732E9" w:rsidRPr="007C2B7B" w:rsidTr="007E6DBF">
        <w:tc>
          <w:tcPr>
            <w:tcW w:w="6930" w:type="dxa"/>
            <w:tcBorders>
              <w:top w:val="single" w:sz="4" w:space="0" w:color="000000"/>
              <w:left w:val="single" w:sz="4" w:space="0" w:color="000000"/>
              <w:bottom w:val="single" w:sz="4" w:space="0" w:color="000000"/>
            </w:tcBorders>
            <w:shd w:val="clear" w:color="auto" w:fill="E6E6E6"/>
          </w:tcPr>
          <w:p w:rsidR="004732E9" w:rsidRPr="007C2B7B" w:rsidRDefault="004732E9" w:rsidP="007E6DBF">
            <w:pPr>
              <w:snapToGrid w:val="0"/>
              <w:jc w:val="center"/>
              <w:rPr>
                <w:rFonts w:ascii="Arial" w:hAnsi="Arial" w:cs="Arial"/>
                <w:b/>
                <w:sz w:val="22"/>
                <w:szCs w:val="22"/>
                <w:lang/>
              </w:rPr>
            </w:pPr>
            <w:r>
              <w:rPr>
                <w:rFonts w:ascii="Arial" w:hAnsi="Arial" w:cs="Arial"/>
                <w:b/>
                <w:sz w:val="22"/>
                <w:szCs w:val="22"/>
                <w:lang/>
              </w:rPr>
              <w:t>Obvezne priloge</w:t>
            </w:r>
          </w:p>
        </w:tc>
        <w:tc>
          <w:tcPr>
            <w:tcW w:w="2920" w:type="dxa"/>
            <w:tcBorders>
              <w:top w:val="single" w:sz="4" w:space="0" w:color="000000"/>
              <w:left w:val="single" w:sz="4" w:space="0" w:color="000000"/>
              <w:bottom w:val="single" w:sz="4" w:space="0" w:color="000000"/>
              <w:right w:val="single" w:sz="4" w:space="0" w:color="000000"/>
            </w:tcBorders>
            <w:shd w:val="clear" w:color="auto" w:fill="E6E6E6"/>
          </w:tcPr>
          <w:p w:rsidR="004732E9" w:rsidRPr="007C2B7B" w:rsidRDefault="004732E9" w:rsidP="007E6DBF">
            <w:pPr>
              <w:snapToGrid w:val="0"/>
              <w:jc w:val="center"/>
              <w:rPr>
                <w:rFonts w:ascii="Arial" w:hAnsi="Arial" w:cs="Arial"/>
                <w:b/>
                <w:sz w:val="22"/>
                <w:szCs w:val="22"/>
                <w:lang/>
              </w:rPr>
            </w:pPr>
            <w:r>
              <w:rPr>
                <w:rFonts w:ascii="Arial" w:hAnsi="Arial" w:cs="Arial"/>
                <w:b/>
                <w:sz w:val="22"/>
                <w:szCs w:val="22"/>
                <w:lang/>
              </w:rPr>
              <w:t>Označite z križcem če je priloga priložena</w:t>
            </w:r>
          </w:p>
        </w:tc>
      </w:tr>
      <w:tr w:rsidR="004732E9" w:rsidRPr="007C2B7B" w:rsidTr="007E6DBF">
        <w:tc>
          <w:tcPr>
            <w:tcW w:w="6930" w:type="dxa"/>
            <w:tcBorders>
              <w:left w:val="single" w:sz="4" w:space="0" w:color="000000"/>
              <w:bottom w:val="single" w:sz="4" w:space="0" w:color="000000"/>
            </w:tcBorders>
          </w:tcPr>
          <w:p w:rsidR="004732E9" w:rsidRDefault="004732E9" w:rsidP="007E6DBF">
            <w:pPr>
              <w:snapToGrid w:val="0"/>
              <w:spacing w:line="360" w:lineRule="auto"/>
              <w:rPr>
                <w:rFonts w:ascii="Arial" w:hAnsi="Arial" w:cs="Arial"/>
                <w:sz w:val="22"/>
                <w:szCs w:val="22"/>
                <w:lang/>
              </w:rPr>
            </w:pPr>
            <w:r w:rsidRPr="007C2B7B">
              <w:rPr>
                <w:rFonts w:ascii="Arial" w:hAnsi="Arial" w:cs="Arial"/>
                <w:b/>
                <w:sz w:val="22"/>
                <w:szCs w:val="22"/>
                <w:lang/>
              </w:rPr>
              <w:t>Pregledno vsebinsko</w:t>
            </w:r>
            <w:r>
              <w:rPr>
                <w:rFonts w:ascii="Arial" w:hAnsi="Arial" w:cs="Arial"/>
                <w:b/>
                <w:sz w:val="22"/>
                <w:szCs w:val="22"/>
                <w:lang/>
              </w:rPr>
              <w:t xml:space="preserve"> in finančno </w:t>
            </w:r>
            <w:r w:rsidRPr="007C2B7B">
              <w:rPr>
                <w:rFonts w:ascii="Arial" w:hAnsi="Arial" w:cs="Arial"/>
                <w:b/>
                <w:sz w:val="22"/>
                <w:szCs w:val="22"/>
                <w:lang/>
              </w:rPr>
              <w:t xml:space="preserve">poročilo o delu v preteklem letu </w:t>
            </w:r>
            <w:r>
              <w:rPr>
                <w:rFonts w:ascii="Arial" w:hAnsi="Arial" w:cs="Arial"/>
                <w:sz w:val="22"/>
                <w:szCs w:val="22"/>
                <w:lang/>
              </w:rPr>
              <w:t xml:space="preserve">, </w:t>
            </w:r>
            <w:r w:rsidRPr="00E675B9">
              <w:rPr>
                <w:rFonts w:ascii="Arial" w:hAnsi="Arial" w:cs="Arial"/>
                <w:b/>
                <w:sz w:val="22"/>
                <w:szCs w:val="22"/>
                <w:lang/>
              </w:rPr>
              <w:t>torej za leto 201</w:t>
            </w:r>
            <w:r>
              <w:rPr>
                <w:rFonts w:ascii="Arial" w:hAnsi="Arial" w:cs="Arial"/>
                <w:b/>
                <w:sz w:val="22"/>
                <w:szCs w:val="22"/>
                <w:lang/>
              </w:rPr>
              <w:t>5</w:t>
            </w:r>
          </w:p>
          <w:p w:rsidR="004732E9" w:rsidRPr="007C2B7B" w:rsidRDefault="004732E9" w:rsidP="007E6DBF">
            <w:pPr>
              <w:snapToGrid w:val="0"/>
              <w:spacing w:line="360" w:lineRule="auto"/>
              <w:rPr>
                <w:rFonts w:ascii="Arial" w:hAnsi="Arial" w:cs="Arial"/>
                <w:sz w:val="22"/>
                <w:szCs w:val="22"/>
                <w:lang/>
              </w:rPr>
            </w:pPr>
          </w:p>
        </w:tc>
        <w:tc>
          <w:tcPr>
            <w:tcW w:w="2920" w:type="dxa"/>
            <w:tcBorders>
              <w:left w:val="single" w:sz="4" w:space="0" w:color="000000"/>
              <w:bottom w:val="single" w:sz="4" w:space="0" w:color="000000"/>
              <w:right w:val="single" w:sz="4" w:space="0" w:color="000000"/>
            </w:tcBorders>
          </w:tcPr>
          <w:p w:rsidR="004732E9" w:rsidRPr="007C2B7B" w:rsidRDefault="004732E9" w:rsidP="007E6DBF">
            <w:pPr>
              <w:snapToGrid w:val="0"/>
              <w:jc w:val="center"/>
              <w:rPr>
                <w:rFonts w:ascii="Arial" w:hAnsi="Arial" w:cs="Arial"/>
                <w:sz w:val="22"/>
                <w:szCs w:val="22"/>
                <w:lang/>
              </w:rPr>
            </w:pPr>
          </w:p>
        </w:tc>
      </w:tr>
      <w:tr w:rsidR="004732E9" w:rsidRPr="007C2B7B" w:rsidTr="007E6DBF">
        <w:tc>
          <w:tcPr>
            <w:tcW w:w="6930" w:type="dxa"/>
            <w:tcBorders>
              <w:left w:val="single" w:sz="4" w:space="0" w:color="000000"/>
              <w:bottom w:val="single" w:sz="4" w:space="0" w:color="000000"/>
            </w:tcBorders>
          </w:tcPr>
          <w:p w:rsidR="004732E9" w:rsidRDefault="004732E9" w:rsidP="007E6DBF">
            <w:pPr>
              <w:snapToGrid w:val="0"/>
              <w:spacing w:line="360" w:lineRule="auto"/>
              <w:rPr>
                <w:rFonts w:ascii="Arial" w:hAnsi="Arial" w:cs="Arial"/>
                <w:b/>
                <w:sz w:val="22"/>
                <w:szCs w:val="22"/>
                <w:lang/>
              </w:rPr>
            </w:pPr>
            <w:r w:rsidRPr="007C2B7B">
              <w:rPr>
                <w:rFonts w:ascii="Arial" w:hAnsi="Arial" w:cs="Arial"/>
                <w:b/>
                <w:sz w:val="22"/>
                <w:szCs w:val="22"/>
                <w:lang/>
              </w:rPr>
              <w:t xml:space="preserve">Pregledna vsebinska </w:t>
            </w:r>
            <w:r>
              <w:rPr>
                <w:rFonts w:ascii="Arial" w:hAnsi="Arial" w:cs="Arial"/>
                <w:b/>
                <w:sz w:val="22"/>
                <w:szCs w:val="22"/>
                <w:lang/>
              </w:rPr>
              <w:t xml:space="preserve"> in finančna </w:t>
            </w:r>
            <w:r w:rsidRPr="007C2B7B">
              <w:rPr>
                <w:rFonts w:ascii="Arial" w:hAnsi="Arial" w:cs="Arial"/>
                <w:b/>
                <w:sz w:val="22"/>
                <w:szCs w:val="22"/>
                <w:lang/>
              </w:rPr>
              <w:t xml:space="preserve">predstavitev </w:t>
            </w:r>
            <w:r>
              <w:rPr>
                <w:rFonts w:ascii="Arial" w:hAnsi="Arial" w:cs="Arial"/>
                <w:b/>
                <w:sz w:val="22"/>
                <w:szCs w:val="22"/>
                <w:lang/>
              </w:rPr>
              <w:t>programa aktivnosti za leto 2016</w:t>
            </w:r>
            <w:r w:rsidRPr="007C2B7B">
              <w:rPr>
                <w:rFonts w:ascii="Arial" w:hAnsi="Arial" w:cs="Arial"/>
                <w:b/>
                <w:sz w:val="22"/>
                <w:szCs w:val="22"/>
                <w:lang/>
              </w:rPr>
              <w:t xml:space="preserve"> </w:t>
            </w:r>
          </w:p>
          <w:p w:rsidR="004732E9" w:rsidRPr="007C2B7B" w:rsidRDefault="004732E9" w:rsidP="007E6DBF">
            <w:pPr>
              <w:snapToGrid w:val="0"/>
              <w:spacing w:line="360" w:lineRule="auto"/>
              <w:rPr>
                <w:rFonts w:ascii="Arial" w:hAnsi="Arial" w:cs="Arial"/>
                <w:sz w:val="22"/>
                <w:szCs w:val="22"/>
                <w:lang/>
              </w:rPr>
            </w:pPr>
          </w:p>
        </w:tc>
        <w:tc>
          <w:tcPr>
            <w:tcW w:w="2920" w:type="dxa"/>
            <w:tcBorders>
              <w:left w:val="single" w:sz="4" w:space="0" w:color="000000"/>
              <w:bottom w:val="single" w:sz="4" w:space="0" w:color="000000"/>
              <w:right w:val="single" w:sz="4" w:space="0" w:color="000000"/>
            </w:tcBorders>
          </w:tcPr>
          <w:p w:rsidR="004732E9" w:rsidRPr="007C2B7B" w:rsidRDefault="004732E9" w:rsidP="007E6DBF">
            <w:pPr>
              <w:snapToGrid w:val="0"/>
              <w:jc w:val="center"/>
              <w:rPr>
                <w:rFonts w:ascii="Arial" w:hAnsi="Arial" w:cs="Arial"/>
                <w:sz w:val="22"/>
                <w:szCs w:val="22"/>
                <w:lang/>
              </w:rPr>
            </w:pPr>
          </w:p>
        </w:tc>
      </w:tr>
    </w:tbl>
    <w:p w:rsidR="004732E9" w:rsidRDefault="004732E9" w:rsidP="004732E9">
      <w:pPr>
        <w:tabs>
          <w:tab w:val="left" w:pos="790"/>
        </w:tabs>
        <w:jc w:val="both"/>
        <w:rPr>
          <w:rFonts w:ascii="Arial" w:hAnsi="Arial" w:cs="Arial"/>
          <w:b/>
          <w:bCs/>
          <w:sz w:val="22"/>
          <w:szCs w:val="22"/>
          <w:lang/>
        </w:rPr>
      </w:pPr>
    </w:p>
    <w:p w:rsidR="004732E9" w:rsidRPr="007C2B7B" w:rsidRDefault="004732E9" w:rsidP="004732E9">
      <w:pPr>
        <w:tabs>
          <w:tab w:val="left" w:pos="790"/>
        </w:tabs>
        <w:jc w:val="both"/>
        <w:rPr>
          <w:rFonts w:ascii="Arial" w:hAnsi="Arial" w:cs="Arial"/>
          <w:b/>
          <w:color w:val="008000"/>
          <w:sz w:val="22"/>
          <w:szCs w:val="22"/>
          <w:lang/>
        </w:rPr>
      </w:pPr>
    </w:p>
    <w:p w:rsidR="004732E9" w:rsidRPr="007C2B7B" w:rsidRDefault="004732E9" w:rsidP="004732E9">
      <w:pPr>
        <w:tabs>
          <w:tab w:val="left" w:pos="790"/>
        </w:tabs>
        <w:jc w:val="both"/>
        <w:rPr>
          <w:rFonts w:ascii="Arial" w:hAnsi="Arial" w:cs="Arial"/>
          <w:b/>
          <w:color w:val="008000"/>
          <w:sz w:val="22"/>
          <w:szCs w:val="22"/>
          <w:lang/>
        </w:rPr>
      </w:pPr>
    </w:p>
    <w:p w:rsidR="004732E9" w:rsidRPr="007C2B7B" w:rsidRDefault="004732E9" w:rsidP="004732E9">
      <w:pPr>
        <w:tabs>
          <w:tab w:val="left" w:pos="790"/>
        </w:tabs>
        <w:jc w:val="both"/>
        <w:rPr>
          <w:rFonts w:ascii="Arial" w:hAnsi="Arial" w:cs="Arial"/>
          <w:b/>
          <w:color w:val="008000"/>
          <w:sz w:val="22"/>
          <w:szCs w:val="22"/>
          <w:lang/>
        </w:rPr>
      </w:pPr>
    </w:p>
    <w:p w:rsidR="004732E9" w:rsidRPr="007C2B7B" w:rsidRDefault="004732E9" w:rsidP="004732E9">
      <w:pPr>
        <w:tabs>
          <w:tab w:val="left" w:pos="790"/>
        </w:tabs>
        <w:jc w:val="both"/>
        <w:rPr>
          <w:rFonts w:ascii="Arial" w:hAnsi="Arial" w:cs="Arial"/>
          <w:b/>
          <w:color w:val="008000"/>
          <w:sz w:val="22"/>
          <w:szCs w:val="22"/>
          <w:lang/>
        </w:rPr>
      </w:pPr>
    </w:p>
    <w:p w:rsidR="004732E9" w:rsidRPr="007C2B7B" w:rsidRDefault="004732E9" w:rsidP="004732E9">
      <w:pPr>
        <w:tabs>
          <w:tab w:val="left" w:pos="790"/>
        </w:tabs>
        <w:jc w:val="both"/>
        <w:rPr>
          <w:rFonts w:ascii="Arial" w:hAnsi="Arial" w:cs="Arial"/>
          <w:b/>
          <w:color w:val="008000"/>
          <w:sz w:val="22"/>
          <w:szCs w:val="22"/>
          <w:lang/>
        </w:rPr>
      </w:pPr>
    </w:p>
    <w:p w:rsidR="004732E9" w:rsidRPr="007C2B7B" w:rsidRDefault="004732E9" w:rsidP="004732E9">
      <w:pPr>
        <w:tabs>
          <w:tab w:val="left" w:pos="790"/>
        </w:tabs>
        <w:jc w:val="both"/>
        <w:rPr>
          <w:rFonts w:ascii="Arial" w:hAnsi="Arial" w:cs="Arial"/>
          <w:b/>
          <w:color w:val="008000"/>
          <w:sz w:val="22"/>
          <w:szCs w:val="22"/>
          <w:lang/>
        </w:rPr>
      </w:pPr>
    </w:p>
    <w:p w:rsidR="004732E9" w:rsidRPr="007C2B7B" w:rsidRDefault="004732E9" w:rsidP="004732E9">
      <w:pPr>
        <w:rPr>
          <w:rFonts w:ascii="Arial" w:hAnsi="Arial" w:cs="Arial"/>
          <w:b/>
          <w:color w:val="008000"/>
          <w:sz w:val="22"/>
          <w:szCs w:val="22"/>
          <w:lang/>
        </w:rPr>
        <w:sectPr w:rsidR="004732E9" w:rsidRPr="007C2B7B">
          <w:footerReference w:type="even" r:id="rId6"/>
          <w:footerReference w:type="default" r:id="rId7"/>
          <w:footnotePr>
            <w:pos w:val="beneathText"/>
          </w:footnotePr>
          <w:pgSz w:w="11905" w:h="16837"/>
          <w:pgMar w:top="1134" w:right="1134" w:bottom="1134" w:left="1134" w:header="708" w:footer="708" w:gutter="0"/>
          <w:cols w:space="708"/>
          <w:titlePg/>
          <w:docGrid w:linePitch="360"/>
        </w:sectPr>
      </w:pPr>
    </w:p>
    <w:p w:rsidR="004732E9" w:rsidRPr="007C2B7B" w:rsidRDefault="004732E9" w:rsidP="004732E9">
      <w:pPr>
        <w:tabs>
          <w:tab w:val="left" w:pos="790"/>
        </w:tabs>
        <w:jc w:val="both"/>
        <w:rPr>
          <w:rFonts w:ascii="Arial" w:hAnsi="Arial" w:cs="Arial"/>
          <w:b/>
          <w:color w:val="008000"/>
          <w:sz w:val="22"/>
          <w:szCs w:val="22"/>
          <w:lang/>
        </w:rPr>
      </w:pPr>
    </w:p>
    <w:p w:rsidR="004732E9" w:rsidRPr="007C2B7B" w:rsidRDefault="004732E9" w:rsidP="004732E9">
      <w:pPr>
        <w:tabs>
          <w:tab w:val="left" w:pos="790"/>
        </w:tabs>
        <w:jc w:val="both"/>
        <w:outlineLvl w:val="0"/>
        <w:rPr>
          <w:rFonts w:ascii="Arial" w:hAnsi="Arial" w:cs="Arial"/>
          <w:b/>
          <w:color w:val="008000"/>
          <w:sz w:val="22"/>
          <w:szCs w:val="22"/>
          <w:lang/>
        </w:rPr>
      </w:pPr>
    </w:p>
    <w:p w:rsidR="004732E9" w:rsidRPr="00505FCF" w:rsidRDefault="004732E9" w:rsidP="004732E9">
      <w:pPr>
        <w:tabs>
          <w:tab w:val="left" w:pos="790"/>
        </w:tabs>
        <w:jc w:val="both"/>
        <w:rPr>
          <w:rFonts w:ascii="Arial" w:hAnsi="Arial" w:cs="Arial"/>
          <w:b/>
          <w:sz w:val="22"/>
          <w:szCs w:val="22"/>
          <w:lang/>
        </w:rPr>
      </w:pPr>
      <w:r w:rsidRPr="00F5513E">
        <w:rPr>
          <w:rStyle w:val="Naslov1Znak"/>
          <w:b/>
          <w:bCs/>
          <w:sz w:val="22"/>
        </w:rPr>
        <w:t xml:space="preserve"> </w:t>
      </w:r>
      <w:r>
        <w:rPr>
          <w:rStyle w:val="Naslov1Znak"/>
          <w:b/>
          <w:bCs/>
          <w:sz w:val="22"/>
        </w:rPr>
        <w:t xml:space="preserve">PREDSTAVITEV  </w:t>
      </w:r>
      <w:r w:rsidRPr="00F5513E">
        <w:rPr>
          <w:rStyle w:val="Naslov1Znak"/>
          <w:b/>
          <w:bCs/>
          <w:sz w:val="22"/>
        </w:rPr>
        <w:t xml:space="preserve">PRIJAVLJENEGA </w:t>
      </w:r>
      <w:r>
        <w:rPr>
          <w:rStyle w:val="Naslov1Znak"/>
          <w:b/>
          <w:bCs/>
          <w:sz w:val="22"/>
        </w:rPr>
        <w:t xml:space="preserve"> </w:t>
      </w:r>
      <w:r w:rsidRPr="00F5513E">
        <w:rPr>
          <w:rStyle w:val="Naslov1Znak"/>
          <w:b/>
          <w:bCs/>
          <w:sz w:val="22"/>
        </w:rPr>
        <w:t>PROGRAMA</w:t>
      </w:r>
      <w:r w:rsidRPr="007C2B7B">
        <w:rPr>
          <w:lang/>
        </w:rPr>
        <w:t xml:space="preserve">                                          </w:t>
      </w:r>
      <w:r w:rsidRPr="00505FCF">
        <w:rPr>
          <w:b/>
          <w:i/>
          <w:lang/>
        </w:rPr>
        <w:t>(izpolnite)</w:t>
      </w:r>
      <w:r>
        <w:rPr>
          <w:b/>
          <w:i/>
          <w:lang/>
        </w:rPr>
        <w:t>!</w:t>
      </w:r>
    </w:p>
    <w:tbl>
      <w:tblPr>
        <w:tblW w:w="14883"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1843"/>
        <w:gridCol w:w="1701"/>
        <w:gridCol w:w="1701"/>
        <w:gridCol w:w="1840"/>
        <w:gridCol w:w="2411"/>
      </w:tblGrid>
      <w:tr w:rsidR="004732E9" w:rsidRPr="00F5513E" w:rsidTr="007E6DBF">
        <w:tc>
          <w:tcPr>
            <w:tcW w:w="5387" w:type="dxa"/>
            <w:tcBorders>
              <w:top w:val="single" w:sz="1" w:space="0" w:color="000000"/>
              <w:left w:val="single" w:sz="1" w:space="0" w:color="000000"/>
              <w:bottom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2"/>
                <w:szCs w:val="22"/>
                <w:lang/>
              </w:rPr>
              <w:t>VSEBINSKA PREDSTAVITEV</w:t>
            </w:r>
          </w:p>
          <w:p w:rsidR="004732E9" w:rsidRPr="00F5513E" w:rsidRDefault="004732E9" w:rsidP="007E6DBF">
            <w:pPr>
              <w:pStyle w:val="Vsebinatabele"/>
              <w:snapToGrid w:val="0"/>
              <w:jc w:val="both"/>
              <w:rPr>
                <w:rFonts w:ascii="Arial" w:hAnsi="Arial" w:cs="Arial"/>
                <w:b/>
                <w:i/>
                <w:sz w:val="22"/>
                <w:szCs w:val="22"/>
                <w:lang/>
              </w:rPr>
            </w:pPr>
          </w:p>
        </w:tc>
        <w:tc>
          <w:tcPr>
            <w:tcW w:w="1843" w:type="dxa"/>
            <w:tcBorders>
              <w:top w:val="single" w:sz="1" w:space="0" w:color="000000"/>
              <w:left w:val="single" w:sz="1" w:space="0" w:color="000000"/>
              <w:bottom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2"/>
                <w:szCs w:val="22"/>
                <w:lang/>
              </w:rPr>
              <w:t>PREDVIDEN ČAS IZVAJANJA</w:t>
            </w:r>
          </w:p>
        </w:tc>
        <w:tc>
          <w:tcPr>
            <w:tcW w:w="1701" w:type="dxa"/>
            <w:tcBorders>
              <w:top w:val="single" w:sz="1" w:space="0" w:color="000000"/>
              <w:left w:val="single" w:sz="1" w:space="0" w:color="000000"/>
              <w:bottom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2"/>
                <w:szCs w:val="22"/>
                <w:lang/>
              </w:rPr>
              <w:t xml:space="preserve">PRIJAVLJENA VREDNOST </w:t>
            </w:r>
          </w:p>
          <w:p w:rsidR="004732E9" w:rsidRPr="00F5513E" w:rsidRDefault="004732E9" w:rsidP="007E6DBF">
            <w:pPr>
              <w:pStyle w:val="Vsebinatabele"/>
              <w:jc w:val="center"/>
              <w:rPr>
                <w:rFonts w:ascii="Arial" w:hAnsi="Arial" w:cs="Arial"/>
                <w:b/>
                <w:i/>
                <w:sz w:val="22"/>
                <w:szCs w:val="22"/>
                <w:lang/>
              </w:rPr>
            </w:pPr>
            <w:r w:rsidRPr="00F5513E">
              <w:rPr>
                <w:rFonts w:ascii="Arial" w:hAnsi="Arial" w:cs="Arial"/>
                <w:b/>
                <w:i/>
                <w:sz w:val="22"/>
                <w:szCs w:val="22"/>
                <w:lang/>
              </w:rPr>
              <w:t>(100%)</w:t>
            </w:r>
          </w:p>
          <w:p w:rsidR="004732E9" w:rsidRPr="00F5513E" w:rsidRDefault="004732E9" w:rsidP="007E6DBF">
            <w:pPr>
              <w:pStyle w:val="Vsebinatabele"/>
              <w:jc w:val="center"/>
              <w:rPr>
                <w:rFonts w:ascii="Arial" w:hAnsi="Arial" w:cs="Arial"/>
                <w:b/>
                <w:i/>
                <w:sz w:val="22"/>
                <w:szCs w:val="22"/>
                <w:lang/>
              </w:rPr>
            </w:pPr>
            <w:r w:rsidRPr="00F5513E">
              <w:rPr>
                <w:rFonts w:ascii="Arial" w:hAnsi="Arial" w:cs="Arial"/>
                <w:b/>
                <w:i/>
                <w:sz w:val="22"/>
                <w:szCs w:val="22"/>
                <w:lang/>
              </w:rPr>
              <w:t>V EUR</w:t>
            </w:r>
          </w:p>
        </w:tc>
        <w:tc>
          <w:tcPr>
            <w:tcW w:w="1701" w:type="dxa"/>
            <w:tcBorders>
              <w:top w:val="single" w:sz="1" w:space="0" w:color="000000"/>
              <w:left w:val="single" w:sz="1" w:space="0" w:color="000000"/>
              <w:bottom w:val="single" w:sz="1" w:space="0" w:color="000000"/>
            </w:tcBorders>
          </w:tcPr>
          <w:p w:rsidR="004732E9" w:rsidRDefault="004732E9" w:rsidP="007E6DBF">
            <w:pPr>
              <w:pStyle w:val="Vsebinatabele"/>
              <w:jc w:val="center"/>
              <w:rPr>
                <w:rFonts w:ascii="Arial" w:hAnsi="Arial" w:cs="Arial"/>
                <w:b/>
                <w:i/>
                <w:sz w:val="22"/>
                <w:szCs w:val="22"/>
                <w:lang/>
              </w:rPr>
            </w:pPr>
            <w:r>
              <w:rPr>
                <w:rFonts w:ascii="Arial" w:hAnsi="Arial" w:cs="Arial"/>
                <w:b/>
                <w:i/>
                <w:sz w:val="22"/>
                <w:szCs w:val="22"/>
                <w:lang/>
              </w:rPr>
              <w:t xml:space="preserve">Prostovoljno delo  </w:t>
            </w:r>
          </w:p>
          <w:p w:rsidR="004732E9" w:rsidRDefault="004732E9" w:rsidP="007E6DBF">
            <w:pPr>
              <w:pStyle w:val="Vsebinatabele"/>
              <w:jc w:val="center"/>
              <w:rPr>
                <w:rFonts w:ascii="Arial" w:hAnsi="Arial" w:cs="Arial"/>
                <w:b/>
                <w:i/>
                <w:sz w:val="22"/>
                <w:szCs w:val="22"/>
                <w:lang/>
              </w:rPr>
            </w:pPr>
            <w:r>
              <w:rPr>
                <w:rFonts w:ascii="Arial" w:hAnsi="Arial" w:cs="Arial"/>
                <w:b/>
                <w:i/>
                <w:sz w:val="22"/>
                <w:szCs w:val="22"/>
                <w:lang/>
              </w:rPr>
              <w:t>(vrednost 1 ure je 4 EUR)</w:t>
            </w:r>
          </w:p>
          <w:p w:rsidR="004732E9" w:rsidRDefault="004732E9" w:rsidP="007E6DBF">
            <w:pPr>
              <w:pStyle w:val="Vsebinatabele"/>
              <w:jc w:val="center"/>
              <w:rPr>
                <w:rFonts w:ascii="Arial" w:hAnsi="Arial" w:cs="Arial"/>
                <w:b/>
                <w:i/>
                <w:sz w:val="22"/>
                <w:szCs w:val="22"/>
                <w:lang/>
              </w:rPr>
            </w:pPr>
          </w:p>
          <w:p w:rsidR="004732E9" w:rsidRPr="00F5513E" w:rsidRDefault="004732E9" w:rsidP="007E6DBF">
            <w:pPr>
              <w:pStyle w:val="Vsebinatabele"/>
              <w:jc w:val="center"/>
              <w:rPr>
                <w:rFonts w:ascii="Arial" w:hAnsi="Arial" w:cs="Arial"/>
                <w:b/>
                <w:i/>
                <w:sz w:val="22"/>
                <w:szCs w:val="22"/>
                <w:lang/>
              </w:rPr>
            </w:pPr>
            <w:r>
              <w:rPr>
                <w:rFonts w:ascii="Arial" w:hAnsi="Arial" w:cs="Arial"/>
                <w:b/>
                <w:i/>
                <w:sz w:val="22"/>
                <w:szCs w:val="22"/>
                <w:lang/>
              </w:rPr>
              <w:t>V EUR</w:t>
            </w:r>
          </w:p>
        </w:tc>
        <w:tc>
          <w:tcPr>
            <w:tcW w:w="1840" w:type="dxa"/>
            <w:tcBorders>
              <w:top w:val="single" w:sz="1" w:space="0" w:color="000000"/>
              <w:left w:val="single" w:sz="1" w:space="0" w:color="000000"/>
              <w:bottom w:val="single" w:sz="1" w:space="0" w:color="000000"/>
              <w:right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Pr>
                <w:rFonts w:ascii="Arial" w:hAnsi="Arial" w:cs="Arial"/>
                <w:b/>
                <w:i/>
                <w:sz w:val="22"/>
                <w:szCs w:val="22"/>
                <w:lang/>
              </w:rPr>
              <w:t xml:space="preserve">PRIČAKOVANA </w:t>
            </w:r>
            <w:r w:rsidRPr="00F5513E">
              <w:rPr>
                <w:rFonts w:ascii="Arial" w:hAnsi="Arial" w:cs="Arial"/>
                <w:b/>
                <w:i/>
                <w:sz w:val="22"/>
                <w:szCs w:val="22"/>
                <w:lang/>
              </w:rPr>
              <w:t>SREDSTVA</w:t>
            </w:r>
          </w:p>
          <w:p w:rsidR="004732E9" w:rsidRPr="00F5513E" w:rsidRDefault="004732E9" w:rsidP="007E6DBF">
            <w:pPr>
              <w:pStyle w:val="Vsebinatabele"/>
              <w:jc w:val="center"/>
              <w:rPr>
                <w:rFonts w:ascii="Arial" w:hAnsi="Arial" w:cs="Arial"/>
                <w:b/>
                <w:i/>
                <w:sz w:val="22"/>
                <w:szCs w:val="22"/>
                <w:lang/>
              </w:rPr>
            </w:pPr>
            <w:r w:rsidRPr="00F5513E">
              <w:rPr>
                <w:rFonts w:ascii="Arial" w:hAnsi="Arial" w:cs="Arial"/>
                <w:b/>
                <w:i/>
                <w:sz w:val="22"/>
                <w:szCs w:val="22"/>
                <w:lang/>
              </w:rPr>
              <w:t>(DO 50 %)</w:t>
            </w:r>
          </w:p>
          <w:p w:rsidR="004732E9" w:rsidRPr="00F5513E" w:rsidRDefault="004732E9" w:rsidP="007E6DBF">
            <w:pPr>
              <w:pStyle w:val="Vsebinatabele"/>
              <w:snapToGrid w:val="0"/>
              <w:jc w:val="center"/>
              <w:rPr>
                <w:rFonts w:ascii="Arial" w:hAnsi="Arial" w:cs="Arial"/>
                <w:b/>
                <w:i/>
                <w:sz w:val="20"/>
                <w:szCs w:val="20"/>
                <w:lang/>
              </w:rPr>
            </w:pPr>
            <w:r w:rsidRPr="00F5513E">
              <w:rPr>
                <w:rFonts w:ascii="Arial" w:hAnsi="Arial" w:cs="Arial"/>
                <w:b/>
                <w:i/>
                <w:sz w:val="22"/>
                <w:szCs w:val="22"/>
                <w:lang/>
              </w:rPr>
              <w:t>V EUR</w:t>
            </w:r>
          </w:p>
        </w:tc>
        <w:tc>
          <w:tcPr>
            <w:tcW w:w="2411" w:type="dxa"/>
            <w:tcBorders>
              <w:top w:val="single" w:sz="1" w:space="0" w:color="000000"/>
              <w:left w:val="single" w:sz="1" w:space="0" w:color="000000"/>
              <w:bottom w:val="single" w:sz="1" w:space="0" w:color="000000"/>
              <w:right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Pr>
                <w:rFonts w:ascii="Arial" w:hAnsi="Arial" w:cs="Arial"/>
                <w:b/>
                <w:i/>
                <w:sz w:val="22"/>
                <w:szCs w:val="22"/>
                <w:lang/>
              </w:rPr>
              <w:t>*</w:t>
            </w:r>
            <w:r w:rsidRPr="00F5513E">
              <w:rPr>
                <w:rFonts w:ascii="Arial" w:hAnsi="Arial" w:cs="Arial"/>
                <w:b/>
                <w:i/>
                <w:sz w:val="22"/>
                <w:szCs w:val="22"/>
                <w:lang/>
              </w:rPr>
              <w:t>PREDVIDENA DOKAZILA</w:t>
            </w:r>
            <w:r>
              <w:rPr>
                <w:rFonts w:ascii="Arial" w:hAnsi="Arial" w:cs="Arial"/>
                <w:b/>
                <w:i/>
                <w:sz w:val="22"/>
                <w:szCs w:val="22"/>
                <w:lang/>
              </w:rPr>
              <w:t xml:space="preserve"> za  sofinancerski delež</w:t>
            </w:r>
          </w:p>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0"/>
                <w:szCs w:val="20"/>
                <w:lang/>
              </w:rPr>
              <w:t>(kot. npr. računi, potni nalogi, avtorske pogodbe ipd.)</w:t>
            </w:r>
          </w:p>
        </w:tc>
      </w:tr>
      <w:tr w:rsidR="004732E9" w:rsidRPr="007C2B7B" w:rsidTr="007E6DBF">
        <w:tc>
          <w:tcPr>
            <w:tcW w:w="14883" w:type="dxa"/>
            <w:gridSpan w:val="6"/>
            <w:tcBorders>
              <w:left w:val="single" w:sz="1" w:space="0" w:color="000000"/>
              <w:bottom w:val="single" w:sz="1" w:space="0" w:color="000000"/>
              <w:right w:val="single" w:sz="1" w:space="0" w:color="000000"/>
            </w:tcBorders>
          </w:tcPr>
          <w:p w:rsidR="004732E9" w:rsidRPr="00F5513E" w:rsidRDefault="004732E9" w:rsidP="007E6DBF">
            <w:pPr>
              <w:pStyle w:val="Vsebinatabele"/>
              <w:snapToGrid w:val="0"/>
              <w:rPr>
                <w:rFonts w:ascii="Arial" w:hAnsi="Arial" w:cs="Arial"/>
                <w:b/>
                <w:sz w:val="22"/>
                <w:szCs w:val="22"/>
                <w:lang/>
              </w:rPr>
            </w:pPr>
            <w:r w:rsidRPr="00F5513E">
              <w:rPr>
                <w:rFonts w:ascii="Arial" w:hAnsi="Arial" w:cs="Arial"/>
                <w:b/>
                <w:sz w:val="22"/>
                <w:szCs w:val="22"/>
                <w:lang/>
              </w:rPr>
              <w:t>Ohranjanje naravne in kulturne dediščine</w:t>
            </w: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r w:rsidRPr="007C2B7B">
              <w:rPr>
                <w:rFonts w:ascii="Arial" w:hAnsi="Arial" w:cs="Arial"/>
                <w:sz w:val="22"/>
                <w:szCs w:val="22"/>
                <w:lang/>
              </w:rPr>
              <w:t xml:space="preserve"> </w:t>
            </w: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14883" w:type="dxa"/>
            <w:gridSpan w:val="6"/>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rPr>
                <w:rFonts w:ascii="Arial" w:hAnsi="Arial" w:cs="Arial"/>
                <w:sz w:val="22"/>
                <w:szCs w:val="22"/>
                <w:lang/>
              </w:rPr>
            </w:pPr>
            <w:r w:rsidRPr="00F5513E">
              <w:rPr>
                <w:rFonts w:ascii="Arial" w:hAnsi="Arial" w:cs="Arial"/>
                <w:b/>
                <w:sz w:val="22"/>
                <w:szCs w:val="22"/>
                <w:lang/>
              </w:rPr>
              <w:t>Organizacija in izvedba čistilnih akcij</w:t>
            </w: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14883" w:type="dxa"/>
            <w:gridSpan w:val="6"/>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rPr>
                <w:rFonts w:ascii="Arial" w:hAnsi="Arial" w:cs="Arial"/>
                <w:sz w:val="22"/>
                <w:szCs w:val="22"/>
                <w:lang/>
              </w:rPr>
            </w:pPr>
            <w:r w:rsidRPr="00F5513E">
              <w:rPr>
                <w:rFonts w:ascii="Arial" w:hAnsi="Arial" w:cs="Arial"/>
                <w:b/>
                <w:sz w:val="22"/>
                <w:szCs w:val="22"/>
                <w:lang/>
              </w:rPr>
              <w:t>Organizacija in izvedba prireditev</w:t>
            </w: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F5513E" w:rsidTr="007E6DBF">
        <w:tc>
          <w:tcPr>
            <w:tcW w:w="5387" w:type="dxa"/>
            <w:tcBorders>
              <w:top w:val="single" w:sz="1" w:space="0" w:color="000000"/>
              <w:left w:val="single" w:sz="1" w:space="0" w:color="000000"/>
              <w:bottom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2"/>
                <w:szCs w:val="22"/>
                <w:lang/>
              </w:rPr>
              <w:lastRenderedPageBreak/>
              <w:t>VSEBINSKA PREDSTAVITEV</w:t>
            </w:r>
          </w:p>
          <w:p w:rsidR="004732E9" w:rsidRPr="00F5513E" w:rsidRDefault="004732E9" w:rsidP="007E6DBF">
            <w:pPr>
              <w:pStyle w:val="Vsebinatabele"/>
              <w:snapToGrid w:val="0"/>
              <w:jc w:val="both"/>
              <w:rPr>
                <w:rFonts w:ascii="Arial" w:hAnsi="Arial" w:cs="Arial"/>
                <w:b/>
                <w:i/>
                <w:sz w:val="22"/>
                <w:szCs w:val="22"/>
                <w:lang/>
              </w:rPr>
            </w:pPr>
          </w:p>
        </w:tc>
        <w:tc>
          <w:tcPr>
            <w:tcW w:w="1843" w:type="dxa"/>
            <w:tcBorders>
              <w:top w:val="single" w:sz="1" w:space="0" w:color="000000"/>
              <w:left w:val="single" w:sz="1" w:space="0" w:color="000000"/>
              <w:bottom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2"/>
                <w:szCs w:val="22"/>
                <w:lang/>
              </w:rPr>
              <w:t>PREDVIDEN ČAS IZVAJANJA</w:t>
            </w:r>
          </w:p>
        </w:tc>
        <w:tc>
          <w:tcPr>
            <w:tcW w:w="1701" w:type="dxa"/>
            <w:tcBorders>
              <w:top w:val="single" w:sz="1" w:space="0" w:color="000000"/>
              <w:left w:val="single" w:sz="1" w:space="0" w:color="000000"/>
              <w:bottom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2"/>
                <w:szCs w:val="22"/>
                <w:lang/>
              </w:rPr>
              <w:t xml:space="preserve">PRIJAVLJENA VREDNOST </w:t>
            </w:r>
          </w:p>
          <w:p w:rsidR="004732E9" w:rsidRPr="00F5513E" w:rsidRDefault="004732E9" w:rsidP="007E6DBF">
            <w:pPr>
              <w:pStyle w:val="Vsebinatabele"/>
              <w:jc w:val="center"/>
              <w:rPr>
                <w:rFonts w:ascii="Arial" w:hAnsi="Arial" w:cs="Arial"/>
                <w:b/>
                <w:i/>
                <w:sz w:val="22"/>
                <w:szCs w:val="22"/>
                <w:lang/>
              </w:rPr>
            </w:pPr>
            <w:r w:rsidRPr="00F5513E">
              <w:rPr>
                <w:rFonts w:ascii="Arial" w:hAnsi="Arial" w:cs="Arial"/>
                <w:b/>
                <w:i/>
                <w:sz w:val="22"/>
                <w:szCs w:val="22"/>
                <w:lang/>
              </w:rPr>
              <w:t>(100%)</w:t>
            </w:r>
          </w:p>
          <w:p w:rsidR="004732E9" w:rsidRPr="00F5513E" w:rsidRDefault="004732E9" w:rsidP="007E6DBF">
            <w:pPr>
              <w:pStyle w:val="Vsebinatabele"/>
              <w:jc w:val="center"/>
              <w:rPr>
                <w:rFonts w:ascii="Arial" w:hAnsi="Arial" w:cs="Arial"/>
                <w:b/>
                <w:i/>
                <w:sz w:val="22"/>
                <w:szCs w:val="22"/>
                <w:lang/>
              </w:rPr>
            </w:pPr>
            <w:r w:rsidRPr="00F5513E">
              <w:rPr>
                <w:rFonts w:ascii="Arial" w:hAnsi="Arial" w:cs="Arial"/>
                <w:b/>
                <w:i/>
                <w:sz w:val="22"/>
                <w:szCs w:val="22"/>
                <w:lang/>
              </w:rPr>
              <w:t>V EUR</w:t>
            </w:r>
          </w:p>
        </w:tc>
        <w:tc>
          <w:tcPr>
            <w:tcW w:w="1701" w:type="dxa"/>
            <w:tcBorders>
              <w:top w:val="single" w:sz="1" w:space="0" w:color="000000"/>
              <w:left w:val="single" w:sz="1" w:space="0" w:color="000000"/>
              <w:bottom w:val="single" w:sz="1" w:space="0" w:color="000000"/>
            </w:tcBorders>
          </w:tcPr>
          <w:p w:rsidR="004732E9" w:rsidRDefault="004732E9" w:rsidP="007E6DBF">
            <w:pPr>
              <w:pStyle w:val="Vsebinatabele"/>
              <w:jc w:val="center"/>
              <w:rPr>
                <w:rFonts w:ascii="Arial" w:hAnsi="Arial" w:cs="Arial"/>
                <w:b/>
                <w:i/>
                <w:sz w:val="22"/>
                <w:szCs w:val="22"/>
                <w:lang/>
              </w:rPr>
            </w:pPr>
            <w:r>
              <w:rPr>
                <w:rFonts w:ascii="Arial" w:hAnsi="Arial" w:cs="Arial"/>
                <w:b/>
                <w:i/>
                <w:sz w:val="22"/>
                <w:szCs w:val="22"/>
                <w:lang/>
              </w:rPr>
              <w:t xml:space="preserve">Prostovoljno delo  </w:t>
            </w:r>
          </w:p>
          <w:p w:rsidR="004732E9" w:rsidRDefault="004732E9" w:rsidP="007E6DBF">
            <w:pPr>
              <w:pStyle w:val="Vsebinatabele"/>
              <w:jc w:val="center"/>
              <w:rPr>
                <w:rFonts w:ascii="Arial" w:hAnsi="Arial" w:cs="Arial"/>
                <w:b/>
                <w:i/>
                <w:sz w:val="22"/>
                <w:szCs w:val="22"/>
                <w:lang/>
              </w:rPr>
            </w:pPr>
            <w:r>
              <w:rPr>
                <w:rFonts w:ascii="Arial" w:hAnsi="Arial" w:cs="Arial"/>
                <w:b/>
                <w:i/>
                <w:sz w:val="22"/>
                <w:szCs w:val="22"/>
                <w:lang/>
              </w:rPr>
              <w:t>(vrednost 1 ure je 4 EUR)</w:t>
            </w:r>
          </w:p>
          <w:p w:rsidR="004732E9" w:rsidRDefault="004732E9" w:rsidP="007E6DBF">
            <w:pPr>
              <w:pStyle w:val="Vsebinatabele"/>
              <w:jc w:val="center"/>
              <w:rPr>
                <w:rFonts w:ascii="Arial" w:hAnsi="Arial" w:cs="Arial"/>
                <w:b/>
                <w:i/>
                <w:sz w:val="22"/>
                <w:szCs w:val="22"/>
                <w:lang/>
              </w:rPr>
            </w:pPr>
          </w:p>
          <w:p w:rsidR="004732E9" w:rsidRPr="00F5513E" w:rsidRDefault="004732E9" w:rsidP="007E6DBF">
            <w:pPr>
              <w:pStyle w:val="Vsebinatabele"/>
              <w:jc w:val="center"/>
              <w:rPr>
                <w:rFonts w:ascii="Arial" w:hAnsi="Arial" w:cs="Arial"/>
                <w:b/>
                <w:i/>
                <w:sz w:val="22"/>
                <w:szCs w:val="22"/>
                <w:lang/>
              </w:rPr>
            </w:pPr>
            <w:r>
              <w:rPr>
                <w:rFonts w:ascii="Arial" w:hAnsi="Arial" w:cs="Arial"/>
                <w:b/>
                <w:i/>
                <w:sz w:val="22"/>
                <w:szCs w:val="22"/>
                <w:lang/>
              </w:rPr>
              <w:t>V EUR</w:t>
            </w:r>
          </w:p>
        </w:tc>
        <w:tc>
          <w:tcPr>
            <w:tcW w:w="1840" w:type="dxa"/>
            <w:tcBorders>
              <w:top w:val="single" w:sz="1" w:space="0" w:color="000000"/>
              <w:left w:val="single" w:sz="1" w:space="0" w:color="000000"/>
              <w:bottom w:val="single" w:sz="1" w:space="0" w:color="000000"/>
              <w:right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Pr>
                <w:rFonts w:ascii="Arial" w:hAnsi="Arial" w:cs="Arial"/>
                <w:b/>
                <w:i/>
                <w:sz w:val="22"/>
                <w:szCs w:val="22"/>
                <w:lang/>
              </w:rPr>
              <w:t xml:space="preserve">PRIČAKOVANA </w:t>
            </w:r>
            <w:r w:rsidRPr="00F5513E">
              <w:rPr>
                <w:rFonts w:ascii="Arial" w:hAnsi="Arial" w:cs="Arial"/>
                <w:b/>
                <w:i/>
                <w:sz w:val="22"/>
                <w:szCs w:val="22"/>
                <w:lang/>
              </w:rPr>
              <w:t>SREDSTVA</w:t>
            </w:r>
          </w:p>
          <w:p w:rsidR="004732E9" w:rsidRPr="00F5513E" w:rsidRDefault="004732E9" w:rsidP="007E6DBF">
            <w:pPr>
              <w:pStyle w:val="Vsebinatabele"/>
              <w:jc w:val="center"/>
              <w:rPr>
                <w:rFonts w:ascii="Arial" w:hAnsi="Arial" w:cs="Arial"/>
                <w:b/>
                <w:i/>
                <w:sz w:val="22"/>
                <w:szCs w:val="22"/>
                <w:lang/>
              </w:rPr>
            </w:pPr>
            <w:r w:rsidRPr="00F5513E">
              <w:rPr>
                <w:rFonts w:ascii="Arial" w:hAnsi="Arial" w:cs="Arial"/>
                <w:b/>
                <w:i/>
                <w:sz w:val="22"/>
                <w:szCs w:val="22"/>
                <w:lang/>
              </w:rPr>
              <w:t>(DO 50 %)</w:t>
            </w:r>
          </w:p>
          <w:p w:rsidR="004732E9" w:rsidRPr="00F5513E" w:rsidRDefault="004732E9" w:rsidP="007E6DBF">
            <w:pPr>
              <w:pStyle w:val="Vsebinatabele"/>
              <w:snapToGrid w:val="0"/>
              <w:jc w:val="center"/>
              <w:rPr>
                <w:rFonts w:ascii="Arial" w:hAnsi="Arial" w:cs="Arial"/>
                <w:b/>
                <w:i/>
                <w:sz w:val="20"/>
                <w:szCs w:val="20"/>
                <w:lang/>
              </w:rPr>
            </w:pPr>
            <w:r w:rsidRPr="00F5513E">
              <w:rPr>
                <w:rFonts w:ascii="Arial" w:hAnsi="Arial" w:cs="Arial"/>
                <w:b/>
                <w:i/>
                <w:sz w:val="22"/>
                <w:szCs w:val="22"/>
                <w:lang/>
              </w:rPr>
              <w:t>V EUR</w:t>
            </w:r>
          </w:p>
        </w:tc>
        <w:tc>
          <w:tcPr>
            <w:tcW w:w="2411" w:type="dxa"/>
            <w:tcBorders>
              <w:top w:val="single" w:sz="1" w:space="0" w:color="000000"/>
              <w:left w:val="single" w:sz="1" w:space="0" w:color="000000"/>
              <w:bottom w:val="single" w:sz="1" w:space="0" w:color="000000"/>
              <w:right w:val="single" w:sz="1" w:space="0" w:color="000000"/>
            </w:tcBorders>
          </w:tcPr>
          <w:p w:rsidR="004732E9" w:rsidRPr="00F5513E" w:rsidRDefault="004732E9" w:rsidP="007E6DBF">
            <w:pPr>
              <w:pStyle w:val="Vsebinatabele"/>
              <w:snapToGrid w:val="0"/>
              <w:jc w:val="center"/>
              <w:rPr>
                <w:rFonts w:ascii="Arial" w:hAnsi="Arial" w:cs="Arial"/>
                <w:b/>
                <w:i/>
                <w:sz w:val="22"/>
                <w:szCs w:val="22"/>
                <w:lang/>
              </w:rPr>
            </w:pPr>
            <w:r>
              <w:rPr>
                <w:rFonts w:ascii="Arial" w:hAnsi="Arial" w:cs="Arial"/>
                <w:b/>
                <w:i/>
                <w:sz w:val="22"/>
                <w:szCs w:val="22"/>
                <w:lang/>
              </w:rPr>
              <w:t>*</w:t>
            </w:r>
            <w:r w:rsidRPr="00F5513E">
              <w:rPr>
                <w:rFonts w:ascii="Arial" w:hAnsi="Arial" w:cs="Arial"/>
                <w:b/>
                <w:i/>
                <w:sz w:val="22"/>
                <w:szCs w:val="22"/>
                <w:lang/>
              </w:rPr>
              <w:t>PREDVIDENA DOKAZILA</w:t>
            </w:r>
            <w:r>
              <w:rPr>
                <w:rFonts w:ascii="Arial" w:hAnsi="Arial" w:cs="Arial"/>
                <w:b/>
                <w:i/>
                <w:sz w:val="22"/>
                <w:szCs w:val="22"/>
                <w:lang/>
              </w:rPr>
              <w:t xml:space="preserve"> za  sofinancerski delež</w:t>
            </w:r>
          </w:p>
          <w:p w:rsidR="004732E9" w:rsidRPr="00F5513E" w:rsidRDefault="004732E9" w:rsidP="007E6DBF">
            <w:pPr>
              <w:pStyle w:val="Vsebinatabele"/>
              <w:snapToGrid w:val="0"/>
              <w:jc w:val="center"/>
              <w:rPr>
                <w:rFonts w:ascii="Arial" w:hAnsi="Arial" w:cs="Arial"/>
                <w:b/>
                <w:i/>
                <w:sz w:val="22"/>
                <w:szCs w:val="22"/>
                <w:lang/>
              </w:rPr>
            </w:pPr>
            <w:r w:rsidRPr="00F5513E">
              <w:rPr>
                <w:rFonts w:ascii="Arial" w:hAnsi="Arial" w:cs="Arial"/>
                <w:b/>
                <w:i/>
                <w:sz w:val="20"/>
                <w:szCs w:val="20"/>
                <w:lang/>
              </w:rPr>
              <w:t>(kot. npr. računi, potni nalogi, avtorske pogodbe ipd.)</w:t>
            </w:r>
          </w:p>
        </w:tc>
      </w:tr>
      <w:tr w:rsidR="004732E9" w:rsidRPr="00F5513E" w:rsidTr="007E6DBF">
        <w:tc>
          <w:tcPr>
            <w:tcW w:w="14883" w:type="dxa"/>
            <w:gridSpan w:val="6"/>
            <w:tcBorders>
              <w:top w:val="single" w:sz="1" w:space="0" w:color="000000"/>
              <w:left w:val="single" w:sz="1" w:space="0" w:color="000000"/>
              <w:bottom w:val="single" w:sz="1" w:space="0" w:color="000000"/>
              <w:right w:val="single" w:sz="1" w:space="0" w:color="000000"/>
            </w:tcBorders>
          </w:tcPr>
          <w:p w:rsidR="004732E9" w:rsidRPr="00F5513E" w:rsidRDefault="004732E9" w:rsidP="007E6DBF">
            <w:pPr>
              <w:pStyle w:val="Vsebinatabele"/>
              <w:snapToGrid w:val="0"/>
              <w:rPr>
                <w:rFonts w:ascii="Arial" w:hAnsi="Arial" w:cs="Arial"/>
                <w:b/>
                <w:i/>
                <w:sz w:val="22"/>
                <w:szCs w:val="22"/>
                <w:lang/>
              </w:rPr>
            </w:pPr>
            <w:r w:rsidRPr="00F5513E">
              <w:rPr>
                <w:rFonts w:ascii="Arial" w:hAnsi="Arial" w:cs="Arial"/>
                <w:b/>
                <w:sz w:val="22"/>
                <w:szCs w:val="22"/>
                <w:lang/>
              </w:rPr>
              <w:t>Promocijske aktivnosti</w:t>
            </w:r>
          </w:p>
        </w:tc>
      </w:tr>
      <w:tr w:rsidR="004732E9" w:rsidRPr="007C2B7B" w:rsidTr="007E6DBF">
        <w:tc>
          <w:tcPr>
            <w:tcW w:w="5387" w:type="dxa"/>
            <w:tcBorders>
              <w:left w:val="single" w:sz="1" w:space="0" w:color="000000"/>
              <w:bottom w:val="single" w:sz="1" w:space="0" w:color="000000"/>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left w:val="single" w:sz="1" w:space="0" w:color="000000"/>
              <w:bottom w:val="single" w:sz="4" w:space="0" w:color="auto"/>
            </w:tcBorders>
          </w:tcPr>
          <w:p w:rsidR="004732E9" w:rsidRDefault="004732E9" w:rsidP="007E6DBF">
            <w:pPr>
              <w:pStyle w:val="Vsebinatabele"/>
              <w:snapToGrid w:val="0"/>
              <w:jc w:val="center"/>
              <w:rPr>
                <w:rFonts w:ascii="Arial" w:hAnsi="Arial" w:cs="Arial"/>
                <w:sz w:val="22"/>
                <w:szCs w:val="22"/>
                <w:lang/>
              </w:rPr>
            </w:pPr>
          </w:p>
          <w:p w:rsidR="004732E9" w:rsidRPr="007C2B7B" w:rsidRDefault="004732E9" w:rsidP="007E6DBF">
            <w:pPr>
              <w:pStyle w:val="Vsebinatabele"/>
              <w:snapToGrid w:val="0"/>
              <w:jc w:val="center"/>
              <w:rPr>
                <w:rFonts w:ascii="Arial" w:hAnsi="Arial" w:cs="Arial"/>
                <w:sz w:val="22"/>
                <w:szCs w:val="22"/>
                <w:lang/>
              </w:rPr>
            </w:pPr>
          </w:p>
        </w:tc>
        <w:tc>
          <w:tcPr>
            <w:tcW w:w="1843" w:type="dxa"/>
            <w:tcBorders>
              <w:left w:val="single" w:sz="1" w:space="0" w:color="000000"/>
              <w:bottom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left w:val="single" w:sz="1" w:space="0" w:color="000000"/>
              <w:bottom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left w:val="single" w:sz="1" w:space="0" w:color="000000"/>
              <w:bottom w:val="single" w:sz="4" w:space="0" w:color="auto"/>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left w:val="single" w:sz="1" w:space="0" w:color="000000"/>
              <w:bottom w:val="single" w:sz="4" w:space="0" w:color="auto"/>
              <w:right w:val="single" w:sz="1" w:space="0" w:color="000000"/>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14883" w:type="dxa"/>
            <w:gridSpan w:val="6"/>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rPr>
                <w:rFonts w:ascii="Arial" w:hAnsi="Arial" w:cs="Arial"/>
                <w:sz w:val="22"/>
                <w:szCs w:val="22"/>
                <w:lang/>
              </w:rPr>
            </w:pPr>
            <w:r w:rsidRPr="00F5513E">
              <w:rPr>
                <w:rFonts w:ascii="Arial" w:hAnsi="Arial" w:cs="Arial"/>
                <w:b/>
                <w:sz w:val="22"/>
                <w:szCs w:val="22"/>
                <w:lang/>
              </w:rPr>
              <w:t>Izobraževanje</w:t>
            </w:r>
          </w:p>
        </w:tc>
      </w:tr>
      <w:tr w:rsidR="004732E9" w:rsidRPr="007C2B7B" w:rsidTr="007E6DBF">
        <w:tc>
          <w:tcPr>
            <w:tcW w:w="5387" w:type="dxa"/>
            <w:tcBorders>
              <w:top w:val="single" w:sz="4" w:space="0" w:color="auto"/>
              <w:left w:val="single" w:sz="4" w:space="0" w:color="auto"/>
              <w:bottom w:val="single" w:sz="4" w:space="0" w:color="auto"/>
              <w:right w:val="single" w:sz="4" w:space="0" w:color="auto"/>
            </w:tcBorders>
          </w:tcPr>
          <w:p w:rsidR="004732E9" w:rsidRDefault="004732E9" w:rsidP="007E6DBF">
            <w:pPr>
              <w:pStyle w:val="Vsebinatabele"/>
              <w:snapToGrid w:val="0"/>
              <w:jc w:val="both"/>
              <w:rPr>
                <w:rFonts w:ascii="Arial" w:hAnsi="Arial" w:cs="Arial"/>
                <w:b/>
                <w:sz w:val="22"/>
                <w:szCs w:val="22"/>
                <w:lang/>
              </w:rPr>
            </w:pPr>
          </w:p>
          <w:p w:rsidR="004732E9" w:rsidRPr="00F5513E" w:rsidRDefault="004732E9" w:rsidP="007E6DBF">
            <w:pPr>
              <w:pStyle w:val="Vsebinatabele"/>
              <w:snapToGrid w:val="0"/>
              <w:jc w:val="both"/>
              <w:rPr>
                <w:rFonts w:ascii="Arial" w:hAnsi="Arial" w:cs="Arial"/>
                <w:b/>
                <w:sz w:val="22"/>
                <w:szCs w:val="22"/>
                <w:lang/>
              </w:rPr>
            </w:pPr>
          </w:p>
        </w:tc>
        <w:tc>
          <w:tcPr>
            <w:tcW w:w="1843"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top w:val="single" w:sz="4" w:space="0" w:color="auto"/>
              <w:left w:val="single" w:sz="4" w:space="0" w:color="auto"/>
              <w:bottom w:val="single" w:sz="4" w:space="0" w:color="auto"/>
              <w:right w:val="single" w:sz="4" w:space="0" w:color="auto"/>
            </w:tcBorders>
          </w:tcPr>
          <w:p w:rsidR="004732E9" w:rsidRDefault="004732E9" w:rsidP="007E6DBF">
            <w:pPr>
              <w:pStyle w:val="Vsebinatabele"/>
              <w:snapToGrid w:val="0"/>
              <w:jc w:val="both"/>
              <w:rPr>
                <w:rFonts w:ascii="Arial" w:hAnsi="Arial" w:cs="Arial"/>
                <w:b/>
                <w:sz w:val="22"/>
                <w:szCs w:val="22"/>
                <w:lang/>
              </w:rPr>
            </w:pPr>
          </w:p>
          <w:p w:rsidR="004732E9" w:rsidRPr="00F5513E" w:rsidRDefault="004732E9" w:rsidP="007E6DBF">
            <w:pPr>
              <w:pStyle w:val="Vsebinatabele"/>
              <w:snapToGrid w:val="0"/>
              <w:jc w:val="both"/>
              <w:rPr>
                <w:rFonts w:ascii="Arial" w:hAnsi="Arial" w:cs="Arial"/>
                <w:b/>
                <w:sz w:val="22"/>
                <w:szCs w:val="22"/>
                <w:lang/>
              </w:rPr>
            </w:pPr>
          </w:p>
        </w:tc>
        <w:tc>
          <w:tcPr>
            <w:tcW w:w="1843"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14883" w:type="dxa"/>
            <w:gridSpan w:val="6"/>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rPr>
                <w:rFonts w:ascii="Arial" w:hAnsi="Arial" w:cs="Arial"/>
                <w:sz w:val="22"/>
                <w:szCs w:val="22"/>
                <w:lang/>
              </w:rPr>
            </w:pPr>
            <w:r>
              <w:rPr>
                <w:rFonts w:ascii="Arial" w:hAnsi="Arial" w:cs="Arial"/>
                <w:b/>
                <w:sz w:val="22"/>
                <w:szCs w:val="22"/>
                <w:lang/>
              </w:rPr>
              <w:t>Spodbujanje lokalnega prebivalstva za sodelovanje pri aktivnostih vzpodbujanja razvoja turizma</w:t>
            </w:r>
          </w:p>
        </w:tc>
      </w:tr>
      <w:tr w:rsidR="004732E9" w:rsidRPr="007C2B7B" w:rsidTr="007E6DBF">
        <w:tc>
          <w:tcPr>
            <w:tcW w:w="5387" w:type="dxa"/>
            <w:tcBorders>
              <w:top w:val="single" w:sz="4" w:space="0" w:color="auto"/>
              <w:left w:val="single" w:sz="4" w:space="0" w:color="auto"/>
              <w:bottom w:val="single" w:sz="4" w:space="0" w:color="auto"/>
              <w:right w:val="single" w:sz="4" w:space="0" w:color="auto"/>
            </w:tcBorders>
          </w:tcPr>
          <w:p w:rsidR="004732E9" w:rsidRDefault="004732E9" w:rsidP="007E6DBF">
            <w:pPr>
              <w:pStyle w:val="Vsebinatabele"/>
              <w:snapToGrid w:val="0"/>
              <w:jc w:val="both"/>
              <w:rPr>
                <w:rFonts w:ascii="Arial" w:hAnsi="Arial" w:cs="Arial"/>
                <w:b/>
                <w:sz w:val="22"/>
                <w:szCs w:val="22"/>
                <w:lang/>
              </w:rPr>
            </w:pPr>
          </w:p>
          <w:p w:rsidR="004732E9" w:rsidRDefault="004732E9" w:rsidP="007E6DBF">
            <w:pPr>
              <w:pStyle w:val="Vsebinatabele"/>
              <w:snapToGrid w:val="0"/>
              <w:jc w:val="both"/>
              <w:rPr>
                <w:rFonts w:ascii="Arial" w:hAnsi="Arial" w:cs="Arial"/>
                <w:b/>
                <w:sz w:val="22"/>
                <w:szCs w:val="22"/>
                <w:lang/>
              </w:rPr>
            </w:pPr>
          </w:p>
        </w:tc>
        <w:tc>
          <w:tcPr>
            <w:tcW w:w="1843"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top w:val="single" w:sz="4" w:space="0" w:color="auto"/>
              <w:left w:val="single" w:sz="4" w:space="0" w:color="auto"/>
              <w:bottom w:val="single" w:sz="4" w:space="0" w:color="auto"/>
              <w:right w:val="single" w:sz="4" w:space="0" w:color="auto"/>
            </w:tcBorders>
          </w:tcPr>
          <w:p w:rsidR="004732E9" w:rsidRDefault="004732E9" w:rsidP="007E6DBF">
            <w:pPr>
              <w:pStyle w:val="Vsebinatabele"/>
              <w:snapToGrid w:val="0"/>
              <w:jc w:val="both"/>
              <w:rPr>
                <w:rFonts w:ascii="Arial" w:hAnsi="Arial" w:cs="Arial"/>
                <w:b/>
                <w:sz w:val="22"/>
                <w:szCs w:val="22"/>
                <w:lang/>
              </w:rPr>
            </w:pPr>
          </w:p>
          <w:p w:rsidR="004732E9" w:rsidRDefault="004732E9" w:rsidP="007E6DBF">
            <w:pPr>
              <w:pStyle w:val="Vsebinatabele"/>
              <w:snapToGrid w:val="0"/>
              <w:jc w:val="both"/>
              <w:rPr>
                <w:rFonts w:ascii="Arial" w:hAnsi="Arial" w:cs="Arial"/>
                <w:b/>
                <w:sz w:val="22"/>
                <w:szCs w:val="22"/>
                <w:lang/>
              </w:rPr>
            </w:pPr>
          </w:p>
        </w:tc>
        <w:tc>
          <w:tcPr>
            <w:tcW w:w="1843"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14883" w:type="dxa"/>
            <w:gridSpan w:val="6"/>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rPr>
                <w:rFonts w:ascii="Arial" w:hAnsi="Arial" w:cs="Arial"/>
                <w:sz w:val="22"/>
                <w:szCs w:val="22"/>
                <w:lang/>
              </w:rPr>
            </w:pPr>
            <w:r>
              <w:rPr>
                <w:rFonts w:ascii="Arial" w:hAnsi="Arial" w:cs="Arial"/>
                <w:b/>
                <w:sz w:val="22"/>
                <w:szCs w:val="22"/>
                <w:lang/>
              </w:rPr>
              <w:t>Oblikovanje turističnih izdelkov in turistične ponudbe</w:t>
            </w:r>
          </w:p>
        </w:tc>
      </w:tr>
      <w:tr w:rsidR="004732E9" w:rsidRPr="007C2B7B" w:rsidTr="007E6DBF">
        <w:tc>
          <w:tcPr>
            <w:tcW w:w="5387" w:type="dxa"/>
            <w:tcBorders>
              <w:top w:val="single" w:sz="4" w:space="0" w:color="auto"/>
              <w:left w:val="single" w:sz="4" w:space="0" w:color="auto"/>
              <w:bottom w:val="single" w:sz="4" w:space="0" w:color="auto"/>
              <w:right w:val="single" w:sz="4" w:space="0" w:color="auto"/>
            </w:tcBorders>
          </w:tcPr>
          <w:p w:rsidR="004732E9" w:rsidRDefault="004732E9" w:rsidP="007E6DBF">
            <w:pPr>
              <w:pStyle w:val="Vsebinatabele"/>
              <w:snapToGrid w:val="0"/>
              <w:jc w:val="both"/>
              <w:rPr>
                <w:rFonts w:ascii="Arial" w:hAnsi="Arial" w:cs="Arial"/>
                <w:b/>
                <w:sz w:val="22"/>
                <w:szCs w:val="22"/>
                <w:lang/>
              </w:rPr>
            </w:pPr>
          </w:p>
          <w:p w:rsidR="004732E9" w:rsidRDefault="004732E9" w:rsidP="007E6DBF">
            <w:pPr>
              <w:pStyle w:val="Vsebinatabele"/>
              <w:snapToGrid w:val="0"/>
              <w:jc w:val="both"/>
              <w:rPr>
                <w:rFonts w:ascii="Arial" w:hAnsi="Arial" w:cs="Arial"/>
                <w:b/>
                <w:sz w:val="22"/>
                <w:szCs w:val="22"/>
                <w:lang/>
              </w:rPr>
            </w:pPr>
          </w:p>
          <w:p w:rsidR="004732E9" w:rsidRDefault="004732E9" w:rsidP="007E6DBF">
            <w:pPr>
              <w:pStyle w:val="Vsebinatabele"/>
              <w:snapToGrid w:val="0"/>
              <w:jc w:val="both"/>
              <w:rPr>
                <w:rFonts w:ascii="Arial" w:hAnsi="Arial" w:cs="Arial"/>
                <w:b/>
                <w:sz w:val="22"/>
                <w:szCs w:val="22"/>
                <w:lang/>
              </w:rPr>
            </w:pPr>
          </w:p>
        </w:tc>
        <w:tc>
          <w:tcPr>
            <w:tcW w:w="1843"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top w:val="single" w:sz="4" w:space="0" w:color="auto"/>
              <w:left w:val="single" w:sz="4" w:space="0" w:color="auto"/>
              <w:bottom w:val="single" w:sz="4" w:space="0" w:color="auto"/>
              <w:right w:val="single" w:sz="4" w:space="0" w:color="auto"/>
            </w:tcBorders>
          </w:tcPr>
          <w:p w:rsidR="004732E9" w:rsidRDefault="004732E9" w:rsidP="007E6DBF">
            <w:pPr>
              <w:pStyle w:val="Vsebinatabele"/>
              <w:snapToGrid w:val="0"/>
              <w:jc w:val="both"/>
              <w:rPr>
                <w:rFonts w:ascii="Arial" w:hAnsi="Arial" w:cs="Arial"/>
                <w:b/>
                <w:sz w:val="22"/>
                <w:szCs w:val="22"/>
                <w:lang/>
              </w:rPr>
            </w:pPr>
          </w:p>
          <w:p w:rsidR="004732E9" w:rsidRDefault="004732E9" w:rsidP="007E6DBF">
            <w:pPr>
              <w:pStyle w:val="Vsebinatabele"/>
              <w:snapToGrid w:val="0"/>
              <w:jc w:val="both"/>
              <w:rPr>
                <w:rFonts w:ascii="Arial" w:hAnsi="Arial" w:cs="Arial"/>
                <w:b/>
                <w:sz w:val="22"/>
                <w:szCs w:val="22"/>
                <w:lang/>
              </w:rPr>
            </w:pPr>
          </w:p>
        </w:tc>
        <w:tc>
          <w:tcPr>
            <w:tcW w:w="1843"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1840"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c>
          <w:tcPr>
            <w:tcW w:w="2411" w:type="dxa"/>
            <w:tcBorders>
              <w:top w:val="single" w:sz="4" w:space="0" w:color="auto"/>
              <w:left w:val="single" w:sz="4" w:space="0" w:color="auto"/>
              <w:bottom w:val="single" w:sz="4" w:space="0" w:color="auto"/>
              <w:right w:val="single" w:sz="4" w:space="0" w:color="auto"/>
            </w:tcBorders>
          </w:tcPr>
          <w:p w:rsidR="004732E9" w:rsidRPr="007C2B7B" w:rsidRDefault="004732E9" w:rsidP="007E6DBF">
            <w:pPr>
              <w:pStyle w:val="Vsebinatabele"/>
              <w:snapToGrid w:val="0"/>
              <w:jc w:val="center"/>
              <w:rPr>
                <w:rFonts w:ascii="Arial" w:hAnsi="Arial" w:cs="Arial"/>
                <w:sz w:val="22"/>
                <w:szCs w:val="22"/>
                <w:lang/>
              </w:rPr>
            </w:pPr>
          </w:p>
        </w:tc>
      </w:tr>
      <w:tr w:rsidR="004732E9" w:rsidRPr="007C2B7B" w:rsidTr="007E6DBF">
        <w:tc>
          <w:tcPr>
            <w:tcW w:w="5387" w:type="dxa"/>
            <w:tcBorders>
              <w:top w:val="single" w:sz="4" w:space="0" w:color="auto"/>
              <w:left w:val="single" w:sz="4" w:space="0" w:color="auto"/>
              <w:bottom w:val="single" w:sz="4" w:space="0" w:color="auto"/>
              <w:right w:val="single" w:sz="4" w:space="0" w:color="auto"/>
            </w:tcBorders>
            <w:shd w:val="clear" w:color="auto" w:fill="E6E6E6"/>
          </w:tcPr>
          <w:p w:rsidR="004732E9" w:rsidRDefault="004732E9" w:rsidP="007E6DBF">
            <w:pPr>
              <w:pStyle w:val="Vsebinatabele"/>
              <w:snapToGrid w:val="0"/>
              <w:jc w:val="both"/>
              <w:rPr>
                <w:rFonts w:ascii="Arial" w:hAnsi="Arial" w:cs="Arial"/>
                <w:b/>
                <w:sz w:val="22"/>
                <w:szCs w:val="22"/>
                <w:lang/>
              </w:rPr>
            </w:pPr>
            <w:r>
              <w:rPr>
                <w:rFonts w:ascii="Arial" w:hAnsi="Arial" w:cs="Arial"/>
                <w:b/>
                <w:sz w:val="22"/>
                <w:szCs w:val="22"/>
                <w:lang/>
              </w:rPr>
              <w:t>SKUPAJ VREDNOST PROGRAMA</w:t>
            </w:r>
          </w:p>
          <w:p w:rsidR="004732E9" w:rsidRDefault="004732E9" w:rsidP="007E6DBF">
            <w:pPr>
              <w:pStyle w:val="Vsebinatabele"/>
              <w:snapToGrid w:val="0"/>
              <w:jc w:val="both"/>
              <w:rPr>
                <w:rFonts w:ascii="Arial" w:hAnsi="Arial" w:cs="Arial"/>
                <w:b/>
                <w:sz w:val="22"/>
                <w:szCs w:val="22"/>
                <w:lang/>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32E9" w:rsidRPr="007C2B7B" w:rsidRDefault="004732E9" w:rsidP="007E6DBF">
            <w:pPr>
              <w:pStyle w:val="Vsebinatabele"/>
              <w:snapToGrid w:val="0"/>
              <w:jc w:val="center"/>
              <w:rPr>
                <w:rFonts w:ascii="Arial" w:hAnsi="Arial" w:cs="Arial"/>
                <w:sz w:val="22"/>
                <w:szCs w:val="22"/>
                <w:lang/>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732E9" w:rsidRPr="007C2B7B" w:rsidRDefault="004732E9" w:rsidP="007E6DBF">
            <w:pPr>
              <w:pStyle w:val="Vsebinatabele"/>
              <w:snapToGrid w:val="0"/>
              <w:jc w:val="center"/>
              <w:rPr>
                <w:rFonts w:ascii="Arial" w:hAnsi="Arial" w:cs="Arial"/>
                <w:sz w:val="22"/>
                <w:szCs w:val="22"/>
                <w:lang/>
              </w:rPr>
            </w:pPr>
          </w:p>
        </w:tc>
        <w:tc>
          <w:tcPr>
            <w:tcW w:w="1840" w:type="dxa"/>
            <w:tcBorders>
              <w:top w:val="single" w:sz="4" w:space="0" w:color="auto"/>
              <w:left w:val="single" w:sz="4" w:space="0" w:color="auto"/>
              <w:bottom w:val="single" w:sz="4" w:space="0" w:color="auto"/>
              <w:right w:val="single" w:sz="4" w:space="0" w:color="auto"/>
            </w:tcBorders>
            <w:shd w:val="clear" w:color="auto" w:fill="E6E6E6"/>
          </w:tcPr>
          <w:p w:rsidR="004732E9" w:rsidRPr="007C2B7B" w:rsidRDefault="004732E9" w:rsidP="007E6DBF">
            <w:pPr>
              <w:pStyle w:val="Vsebinatabele"/>
              <w:snapToGrid w:val="0"/>
              <w:jc w:val="center"/>
              <w:rPr>
                <w:rFonts w:ascii="Arial" w:hAnsi="Arial" w:cs="Arial"/>
                <w:sz w:val="22"/>
                <w:szCs w:val="22"/>
                <w:lang/>
              </w:rPr>
            </w:pPr>
          </w:p>
        </w:tc>
        <w:tc>
          <w:tcPr>
            <w:tcW w:w="2411" w:type="dxa"/>
            <w:tcBorders>
              <w:top w:val="single" w:sz="4" w:space="0" w:color="auto"/>
              <w:left w:val="single" w:sz="4" w:space="0" w:color="auto"/>
              <w:bottom w:val="single" w:sz="4" w:space="0" w:color="auto"/>
              <w:right w:val="single" w:sz="4" w:space="0" w:color="auto"/>
            </w:tcBorders>
            <w:shd w:val="clear" w:color="auto" w:fill="E6E6E6"/>
          </w:tcPr>
          <w:p w:rsidR="004732E9" w:rsidRPr="007C2B7B" w:rsidRDefault="004732E9" w:rsidP="007E6DBF">
            <w:pPr>
              <w:pStyle w:val="Vsebinatabele"/>
              <w:snapToGrid w:val="0"/>
              <w:jc w:val="center"/>
              <w:rPr>
                <w:rFonts w:ascii="Arial" w:hAnsi="Arial" w:cs="Arial"/>
                <w:sz w:val="22"/>
                <w:szCs w:val="22"/>
                <w:lang/>
              </w:rPr>
            </w:pPr>
          </w:p>
        </w:tc>
      </w:tr>
    </w:tbl>
    <w:p w:rsidR="004732E9" w:rsidRPr="00363C1E" w:rsidRDefault="004732E9" w:rsidP="004732E9">
      <w:pPr>
        <w:pStyle w:val="Naslov1"/>
        <w:spacing w:before="0" w:after="0"/>
        <w:jc w:val="both"/>
        <w:outlineLvl w:val="0"/>
        <w:rPr>
          <w:rFonts w:cs="Arial"/>
          <w:b/>
          <w:color w:val="008000"/>
          <w:sz w:val="22"/>
          <w:szCs w:val="22"/>
          <w:lang/>
        </w:rPr>
      </w:pPr>
      <w:bookmarkStart w:id="2" w:name="_Toc190574505"/>
      <w:r w:rsidRPr="00363C1E">
        <w:rPr>
          <w:rFonts w:cs="Arial"/>
          <w:b/>
          <w:color w:val="008000"/>
          <w:sz w:val="22"/>
          <w:szCs w:val="22"/>
          <w:lang/>
        </w:rPr>
        <w:t>*Opredelite dokazila za predviden delež do največ 50 % pričakovanih sredstev na javnem razpisu, ostali del se lahko prikaže s prostovoljnim delom.</w:t>
      </w:r>
    </w:p>
    <w:p w:rsidR="004732E9" w:rsidRPr="005A51DB" w:rsidRDefault="004732E9" w:rsidP="004732E9">
      <w:pPr>
        <w:pStyle w:val="Naslov1"/>
        <w:spacing w:before="0" w:after="0"/>
        <w:outlineLvl w:val="0"/>
        <w:rPr>
          <w:b/>
          <w:bCs/>
          <w:sz w:val="22"/>
          <w:lang/>
        </w:rPr>
      </w:pPr>
      <w:r>
        <w:rPr>
          <w:rFonts w:cs="Arial"/>
          <w:b/>
          <w:color w:val="008000"/>
          <w:sz w:val="22"/>
          <w:szCs w:val="22"/>
          <w:lang/>
        </w:rPr>
        <w:br w:type="page"/>
      </w:r>
      <w:r w:rsidRPr="005A51DB">
        <w:rPr>
          <w:b/>
          <w:bCs/>
          <w:sz w:val="22"/>
          <w:lang/>
        </w:rPr>
        <w:lastRenderedPageBreak/>
        <w:t>PROJEKTI</w:t>
      </w:r>
      <w:bookmarkEnd w:id="2"/>
      <w:r w:rsidRPr="005A51DB">
        <w:rPr>
          <w:b/>
          <w:bCs/>
          <w:sz w:val="22"/>
          <w:lang/>
        </w:rPr>
        <w:t xml:space="preserve">    </w:t>
      </w:r>
    </w:p>
    <w:p w:rsidR="004732E9" w:rsidRPr="00824E79" w:rsidRDefault="004732E9" w:rsidP="004732E9">
      <w:pPr>
        <w:pStyle w:val="Telobesedila"/>
        <w:tabs>
          <w:tab w:val="left" w:pos="1150"/>
        </w:tabs>
        <w:spacing w:after="0"/>
        <w:jc w:val="both"/>
        <w:rPr>
          <w:rFonts w:ascii="Arial" w:hAnsi="Arial" w:cs="Arial"/>
          <w:color w:val="FF0000"/>
          <w:sz w:val="22"/>
          <w:szCs w:val="22"/>
          <w:lang/>
        </w:rPr>
      </w:pPr>
      <w:r w:rsidRPr="007C2B7B">
        <w:rPr>
          <w:rFonts w:ascii="Arial" w:hAnsi="Arial" w:cs="Arial"/>
          <w:sz w:val="22"/>
          <w:szCs w:val="22"/>
          <w:lang/>
        </w:rPr>
        <w:t>Predstavitev projekta (-ov), iz katerega bo razviden namen in cilj projekta ter prispevek k  oblikovanju turističnih izdelkov in  turistične ponudbe.</w:t>
      </w:r>
      <w:r w:rsidRPr="007C2B7B">
        <w:rPr>
          <w:rFonts w:ascii="Arial" w:hAnsi="Arial" w:cs="Arial"/>
          <w:i/>
          <w:sz w:val="22"/>
          <w:szCs w:val="22"/>
          <w:lang/>
        </w:rPr>
        <w:t xml:space="preserve"> </w:t>
      </w:r>
    </w:p>
    <w:p w:rsidR="004732E9" w:rsidRDefault="004732E9" w:rsidP="004732E9">
      <w:pPr>
        <w:pStyle w:val="Telobesedila"/>
        <w:rPr>
          <w:rFonts w:ascii="Arial" w:hAnsi="Arial" w:cs="Arial"/>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52"/>
        <w:gridCol w:w="1708"/>
        <w:gridCol w:w="1701"/>
        <w:gridCol w:w="1843"/>
        <w:gridCol w:w="2344"/>
      </w:tblGrid>
      <w:tr w:rsidR="004732E9" w:rsidRPr="00C77131" w:rsidTr="007E6DBF">
        <w:tc>
          <w:tcPr>
            <w:tcW w:w="5637" w:type="dxa"/>
          </w:tcPr>
          <w:p w:rsidR="004732E9" w:rsidRPr="00C77131" w:rsidRDefault="004732E9" w:rsidP="007E6DBF">
            <w:pPr>
              <w:pStyle w:val="Vsebinatabele"/>
              <w:snapToGrid w:val="0"/>
              <w:jc w:val="center"/>
              <w:rPr>
                <w:rFonts w:ascii="Arial" w:hAnsi="Arial" w:cs="Arial"/>
                <w:b/>
                <w:i/>
                <w:sz w:val="22"/>
                <w:szCs w:val="22"/>
                <w:lang/>
              </w:rPr>
            </w:pPr>
            <w:r w:rsidRPr="00C77131">
              <w:rPr>
                <w:rFonts w:ascii="Arial" w:hAnsi="Arial" w:cs="Arial"/>
                <w:b/>
                <w:i/>
                <w:sz w:val="22"/>
                <w:szCs w:val="22"/>
                <w:lang/>
              </w:rPr>
              <w:t>VSEBINSKA PREDSTAVITEV</w:t>
            </w:r>
          </w:p>
          <w:p w:rsidR="004732E9" w:rsidRPr="00C77131" w:rsidRDefault="004732E9" w:rsidP="007E6DBF">
            <w:pPr>
              <w:pStyle w:val="Vsebinatabele"/>
              <w:snapToGrid w:val="0"/>
              <w:jc w:val="both"/>
              <w:rPr>
                <w:rFonts w:ascii="Arial" w:hAnsi="Arial" w:cs="Arial"/>
                <w:b/>
                <w:i/>
                <w:sz w:val="22"/>
                <w:szCs w:val="22"/>
                <w:lang/>
              </w:rPr>
            </w:pPr>
          </w:p>
        </w:tc>
        <w:tc>
          <w:tcPr>
            <w:tcW w:w="1552" w:type="dxa"/>
          </w:tcPr>
          <w:p w:rsidR="004732E9" w:rsidRPr="00C77131" w:rsidRDefault="004732E9" w:rsidP="007E6DBF">
            <w:pPr>
              <w:pStyle w:val="Vsebinatabele"/>
              <w:snapToGrid w:val="0"/>
              <w:jc w:val="center"/>
              <w:rPr>
                <w:rFonts w:ascii="Arial" w:hAnsi="Arial" w:cs="Arial"/>
                <w:b/>
                <w:i/>
                <w:sz w:val="22"/>
                <w:szCs w:val="22"/>
                <w:lang/>
              </w:rPr>
            </w:pPr>
            <w:r w:rsidRPr="00C77131">
              <w:rPr>
                <w:rFonts w:ascii="Arial" w:hAnsi="Arial" w:cs="Arial"/>
                <w:b/>
                <w:i/>
                <w:sz w:val="22"/>
                <w:szCs w:val="22"/>
                <w:lang/>
              </w:rPr>
              <w:t>PREDVIDEN ČAS IZVAJANJA</w:t>
            </w:r>
          </w:p>
        </w:tc>
        <w:tc>
          <w:tcPr>
            <w:tcW w:w="1708" w:type="dxa"/>
          </w:tcPr>
          <w:p w:rsidR="004732E9" w:rsidRPr="00C77131" w:rsidRDefault="004732E9" w:rsidP="007E6DBF">
            <w:pPr>
              <w:pStyle w:val="Vsebinatabele"/>
              <w:snapToGrid w:val="0"/>
              <w:jc w:val="center"/>
              <w:rPr>
                <w:rFonts w:ascii="Arial" w:hAnsi="Arial" w:cs="Arial"/>
                <w:b/>
                <w:i/>
                <w:sz w:val="22"/>
                <w:szCs w:val="22"/>
                <w:lang/>
              </w:rPr>
            </w:pPr>
            <w:r w:rsidRPr="00C77131">
              <w:rPr>
                <w:rFonts w:ascii="Arial" w:hAnsi="Arial" w:cs="Arial"/>
                <w:b/>
                <w:i/>
                <w:sz w:val="22"/>
                <w:szCs w:val="22"/>
                <w:lang/>
              </w:rPr>
              <w:t xml:space="preserve">PRIJAVLJENA VREDNOST </w:t>
            </w:r>
          </w:p>
          <w:p w:rsidR="004732E9" w:rsidRPr="00C77131" w:rsidRDefault="004732E9" w:rsidP="007E6DBF">
            <w:pPr>
              <w:pStyle w:val="Vsebinatabele"/>
              <w:jc w:val="center"/>
              <w:rPr>
                <w:rFonts w:ascii="Arial" w:hAnsi="Arial" w:cs="Arial"/>
                <w:b/>
                <w:i/>
                <w:sz w:val="22"/>
                <w:szCs w:val="22"/>
                <w:lang/>
              </w:rPr>
            </w:pPr>
            <w:r w:rsidRPr="00C77131">
              <w:rPr>
                <w:rFonts w:ascii="Arial" w:hAnsi="Arial" w:cs="Arial"/>
                <w:b/>
                <w:i/>
                <w:sz w:val="22"/>
                <w:szCs w:val="22"/>
                <w:lang/>
              </w:rPr>
              <w:t>(100%)</w:t>
            </w:r>
          </w:p>
          <w:p w:rsidR="004732E9" w:rsidRPr="00C77131" w:rsidRDefault="004732E9" w:rsidP="007E6DBF">
            <w:pPr>
              <w:pStyle w:val="Vsebinatabele"/>
              <w:jc w:val="center"/>
              <w:rPr>
                <w:rFonts w:ascii="Arial" w:hAnsi="Arial" w:cs="Arial"/>
                <w:b/>
                <w:i/>
                <w:sz w:val="22"/>
                <w:szCs w:val="22"/>
                <w:lang/>
              </w:rPr>
            </w:pPr>
            <w:r w:rsidRPr="00C77131">
              <w:rPr>
                <w:rFonts w:ascii="Arial" w:hAnsi="Arial" w:cs="Arial"/>
                <w:b/>
                <w:i/>
                <w:sz w:val="22"/>
                <w:szCs w:val="22"/>
                <w:lang/>
              </w:rPr>
              <w:t>V EUR</w:t>
            </w:r>
          </w:p>
        </w:tc>
        <w:tc>
          <w:tcPr>
            <w:tcW w:w="1701" w:type="dxa"/>
          </w:tcPr>
          <w:p w:rsidR="004732E9" w:rsidRPr="00C77131" w:rsidRDefault="004732E9" w:rsidP="007E6DBF">
            <w:pPr>
              <w:pStyle w:val="Vsebinatabele"/>
              <w:jc w:val="center"/>
              <w:rPr>
                <w:rFonts w:ascii="Arial" w:hAnsi="Arial" w:cs="Arial"/>
                <w:b/>
                <w:i/>
                <w:sz w:val="22"/>
                <w:szCs w:val="22"/>
                <w:lang/>
              </w:rPr>
            </w:pPr>
            <w:r w:rsidRPr="00C77131">
              <w:rPr>
                <w:rFonts w:ascii="Arial" w:hAnsi="Arial" w:cs="Arial"/>
                <w:b/>
                <w:i/>
                <w:sz w:val="22"/>
                <w:szCs w:val="22"/>
                <w:lang/>
              </w:rPr>
              <w:t xml:space="preserve">Prostovoljno delo  </w:t>
            </w:r>
          </w:p>
          <w:p w:rsidR="004732E9" w:rsidRPr="00C77131" w:rsidRDefault="004732E9" w:rsidP="007E6DBF">
            <w:pPr>
              <w:pStyle w:val="Vsebinatabele"/>
              <w:jc w:val="center"/>
              <w:rPr>
                <w:rFonts w:ascii="Arial" w:hAnsi="Arial" w:cs="Arial"/>
                <w:b/>
                <w:i/>
                <w:sz w:val="22"/>
                <w:szCs w:val="22"/>
                <w:lang/>
              </w:rPr>
            </w:pPr>
            <w:r>
              <w:rPr>
                <w:rFonts w:ascii="Arial" w:hAnsi="Arial" w:cs="Arial"/>
                <w:b/>
                <w:i/>
                <w:sz w:val="22"/>
                <w:szCs w:val="22"/>
                <w:lang/>
              </w:rPr>
              <w:t>(vrednost 1 ure je 4</w:t>
            </w:r>
            <w:r w:rsidRPr="00C77131">
              <w:rPr>
                <w:rFonts w:ascii="Arial" w:hAnsi="Arial" w:cs="Arial"/>
                <w:b/>
                <w:i/>
                <w:sz w:val="22"/>
                <w:szCs w:val="22"/>
                <w:lang/>
              </w:rPr>
              <w:t xml:space="preserve"> EUR)</w:t>
            </w:r>
          </w:p>
          <w:p w:rsidR="004732E9" w:rsidRPr="00C77131" w:rsidRDefault="004732E9" w:rsidP="007E6DBF">
            <w:pPr>
              <w:pStyle w:val="Vsebinatabele"/>
              <w:jc w:val="center"/>
              <w:rPr>
                <w:rFonts w:ascii="Arial" w:hAnsi="Arial" w:cs="Arial"/>
                <w:b/>
                <w:i/>
                <w:sz w:val="22"/>
                <w:szCs w:val="22"/>
                <w:lang/>
              </w:rPr>
            </w:pPr>
          </w:p>
          <w:p w:rsidR="004732E9" w:rsidRPr="00C77131" w:rsidRDefault="004732E9" w:rsidP="007E6DBF">
            <w:pPr>
              <w:pStyle w:val="Vsebinatabele"/>
              <w:jc w:val="center"/>
              <w:rPr>
                <w:rFonts w:ascii="Arial" w:hAnsi="Arial" w:cs="Arial"/>
                <w:b/>
                <w:i/>
                <w:sz w:val="22"/>
                <w:szCs w:val="22"/>
                <w:lang/>
              </w:rPr>
            </w:pPr>
            <w:r w:rsidRPr="00C77131">
              <w:rPr>
                <w:rFonts w:ascii="Arial" w:hAnsi="Arial" w:cs="Arial"/>
                <w:b/>
                <w:i/>
                <w:sz w:val="22"/>
                <w:szCs w:val="22"/>
                <w:lang/>
              </w:rPr>
              <w:t>V EUR</w:t>
            </w:r>
          </w:p>
        </w:tc>
        <w:tc>
          <w:tcPr>
            <w:tcW w:w="1843" w:type="dxa"/>
          </w:tcPr>
          <w:p w:rsidR="004732E9" w:rsidRPr="00C77131" w:rsidRDefault="004732E9" w:rsidP="007E6DBF">
            <w:pPr>
              <w:pStyle w:val="Vsebinatabele"/>
              <w:snapToGrid w:val="0"/>
              <w:jc w:val="center"/>
              <w:rPr>
                <w:rFonts w:ascii="Arial" w:hAnsi="Arial" w:cs="Arial"/>
                <w:b/>
                <w:i/>
                <w:sz w:val="22"/>
                <w:szCs w:val="22"/>
                <w:lang/>
              </w:rPr>
            </w:pPr>
            <w:r w:rsidRPr="00C77131">
              <w:rPr>
                <w:rFonts w:ascii="Arial" w:hAnsi="Arial" w:cs="Arial"/>
                <w:b/>
                <w:i/>
                <w:sz w:val="22"/>
                <w:szCs w:val="22"/>
                <w:lang/>
              </w:rPr>
              <w:t>PRIČAKOVANA SREDSTVA</w:t>
            </w:r>
          </w:p>
          <w:p w:rsidR="004732E9" w:rsidRPr="00C77131" w:rsidRDefault="004732E9" w:rsidP="007E6DBF">
            <w:pPr>
              <w:pStyle w:val="Vsebinatabele"/>
              <w:jc w:val="center"/>
              <w:rPr>
                <w:rFonts w:ascii="Arial" w:hAnsi="Arial" w:cs="Arial"/>
                <w:b/>
                <w:i/>
                <w:sz w:val="22"/>
                <w:szCs w:val="22"/>
                <w:lang/>
              </w:rPr>
            </w:pPr>
            <w:r w:rsidRPr="00C77131">
              <w:rPr>
                <w:rFonts w:ascii="Arial" w:hAnsi="Arial" w:cs="Arial"/>
                <w:b/>
                <w:i/>
                <w:sz w:val="22"/>
                <w:szCs w:val="22"/>
                <w:lang/>
              </w:rPr>
              <w:t>(DO 50 %)</w:t>
            </w:r>
          </w:p>
          <w:p w:rsidR="004732E9" w:rsidRPr="00C77131" w:rsidRDefault="004732E9" w:rsidP="007E6DBF">
            <w:pPr>
              <w:pStyle w:val="Vsebinatabele"/>
              <w:snapToGrid w:val="0"/>
              <w:jc w:val="center"/>
              <w:rPr>
                <w:rFonts w:ascii="Arial" w:hAnsi="Arial" w:cs="Arial"/>
                <w:b/>
                <w:i/>
                <w:sz w:val="20"/>
                <w:szCs w:val="20"/>
                <w:lang/>
              </w:rPr>
            </w:pPr>
            <w:r w:rsidRPr="00C77131">
              <w:rPr>
                <w:rFonts w:ascii="Arial" w:hAnsi="Arial" w:cs="Arial"/>
                <w:b/>
                <w:i/>
                <w:sz w:val="22"/>
                <w:szCs w:val="22"/>
                <w:lang/>
              </w:rPr>
              <w:t>V EUR</w:t>
            </w:r>
          </w:p>
        </w:tc>
        <w:tc>
          <w:tcPr>
            <w:tcW w:w="2344" w:type="dxa"/>
          </w:tcPr>
          <w:p w:rsidR="004732E9" w:rsidRPr="00C77131" w:rsidRDefault="004732E9" w:rsidP="007E6DBF">
            <w:pPr>
              <w:pStyle w:val="Vsebinatabele"/>
              <w:snapToGrid w:val="0"/>
              <w:jc w:val="center"/>
              <w:rPr>
                <w:rFonts w:ascii="Arial" w:hAnsi="Arial" w:cs="Arial"/>
                <w:b/>
                <w:i/>
                <w:sz w:val="22"/>
                <w:szCs w:val="22"/>
                <w:lang/>
              </w:rPr>
            </w:pPr>
            <w:r w:rsidRPr="00C77131">
              <w:rPr>
                <w:rFonts w:ascii="Arial" w:hAnsi="Arial" w:cs="Arial"/>
                <w:b/>
                <w:i/>
                <w:sz w:val="22"/>
                <w:szCs w:val="22"/>
                <w:lang/>
              </w:rPr>
              <w:t>PREDVIDENA DOKAZILA za  sofinancerski delež</w:t>
            </w:r>
          </w:p>
          <w:p w:rsidR="004732E9" w:rsidRPr="00C77131" w:rsidRDefault="004732E9" w:rsidP="007E6DBF">
            <w:pPr>
              <w:pStyle w:val="Vsebinatabele"/>
              <w:snapToGrid w:val="0"/>
              <w:jc w:val="center"/>
              <w:rPr>
                <w:rFonts w:ascii="Arial" w:hAnsi="Arial" w:cs="Arial"/>
                <w:b/>
                <w:i/>
                <w:sz w:val="22"/>
                <w:szCs w:val="22"/>
                <w:lang/>
              </w:rPr>
            </w:pPr>
            <w:r w:rsidRPr="00C77131">
              <w:rPr>
                <w:rFonts w:ascii="Arial" w:hAnsi="Arial" w:cs="Arial"/>
                <w:b/>
                <w:i/>
                <w:sz w:val="20"/>
                <w:szCs w:val="20"/>
                <w:lang/>
              </w:rPr>
              <w:t>(kot. npr. računi, potni nalogi, avtorske pogodbe ipd.)*</w:t>
            </w:r>
          </w:p>
        </w:tc>
      </w:tr>
      <w:tr w:rsidR="004732E9" w:rsidRPr="00C77131" w:rsidTr="007E6DBF">
        <w:tc>
          <w:tcPr>
            <w:tcW w:w="5637" w:type="dxa"/>
          </w:tcPr>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tc>
        <w:tc>
          <w:tcPr>
            <w:tcW w:w="1552" w:type="dxa"/>
          </w:tcPr>
          <w:p w:rsidR="004732E9" w:rsidRPr="00C77131" w:rsidRDefault="004732E9" w:rsidP="007E6DBF">
            <w:pPr>
              <w:pStyle w:val="Vsebinatabele"/>
              <w:snapToGrid w:val="0"/>
              <w:jc w:val="center"/>
              <w:rPr>
                <w:rFonts w:ascii="Arial" w:hAnsi="Arial" w:cs="Arial"/>
                <w:b/>
                <w:i/>
                <w:sz w:val="22"/>
                <w:szCs w:val="22"/>
                <w:lang/>
              </w:rPr>
            </w:pPr>
          </w:p>
        </w:tc>
        <w:tc>
          <w:tcPr>
            <w:tcW w:w="1708" w:type="dxa"/>
          </w:tcPr>
          <w:p w:rsidR="004732E9" w:rsidRPr="00C77131" w:rsidRDefault="004732E9" w:rsidP="007E6DBF">
            <w:pPr>
              <w:pStyle w:val="Vsebinatabele"/>
              <w:snapToGrid w:val="0"/>
              <w:jc w:val="center"/>
              <w:rPr>
                <w:rFonts w:ascii="Arial" w:hAnsi="Arial" w:cs="Arial"/>
                <w:b/>
                <w:i/>
                <w:sz w:val="22"/>
                <w:szCs w:val="22"/>
                <w:lang/>
              </w:rPr>
            </w:pPr>
          </w:p>
        </w:tc>
        <w:tc>
          <w:tcPr>
            <w:tcW w:w="1701" w:type="dxa"/>
          </w:tcPr>
          <w:p w:rsidR="004732E9" w:rsidRPr="00C77131" w:rsidRDefault="004732E9" w:rsidP="007E6DBF">
            <w:pPr>
              <w:pStyle w:val="Vsebinatabele"/>
              <w:jc w:val="center"/>
              <w:rPr>
                <w:rFonts w:ascii="Arial" w:hAnsi="Arial" w:cs="Arial"/>
                <w:b/>
                <w:i/>
                <w:sz w:val="22"/>
                <w:szCs w:val="22"/>
                <w:lang/>
              </w:rPr>
            </w:pPr>
          </w:p>
        </w:tc>
        <w:tc>
          <w:tcPr>
            <w:tcW w:w="1843" w:type="dxa"/>
          </w:tcPr>
          <w:p w:rsidR="004732E9" w:rsidRPr="00C77131" w:rsidRDefault="004732E9" w:rsidP="007E6DBF">
            <w:pPr>
              <w:pStyle w:val="Vsebinatabele"/>
              <w:snapToGrid w:val="0"/>
              <w:jc w:val="center"/>
              <w:rPr>
                <w:rFonts w:ascii="Arial" w:hAnsi="Arial" w:cs="Arial"/>
                <w:b/>
                <w:i/>
                <w:sz w:val="22"/>
                <w:szCs w:val="22"/>
                <w:lang/>
              </w:rPr>
            </w:pPr>
          </w:p>
        </w:tc>
        <w:tc>
          <w:tcPr>
            <w:tcW w:w="2344" w:type="dxa"/>
          </w:tcPr>
          <w:p w:rsidR="004732E9" w:rsidRPr="00C77131" w:rsidRDefault="004732E9" w:rsidP="007E6DBF">
            <w:pPr>
              <w:pStyle w:val="Vsebinatabele"/>
              <w:snapToGrid w:val="0"/>
              <w:jc w:val="center"/>
              <w:rPr>
                <w:rFonts w:ascii="Arial" w:hAnsi="Arial" w:cs="Arial"/>
                <w:b/>
                <w:i/>
                <w:sz w:val="22"/>
                <w:szCs w:val="22"/>
                <w:lang/>
              </w:rPr>
            </w:pPr>
          </w:p>
        </w:tc>
      </w:tr>
      <w:tr w:rsidR="004732E9" w:rsidRPr="00C77131" w:rsidTr="007E6DBF">
        <w:tc>
          <w:tcPr>
            <w:tcW w:w="5637" w:type="dxa"/>
          </w:tcPr>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tc>
        <w:tc>
          <w:tcPr>
            <w:tcW w:w="1552" w:type="dxa"/>
          </w:tcPr>
          <w:p w:rsidR="004732E9" w:rsidRPr="00C77131" w:rsidRDefault="004732E9" w:rsidP="007E6DBF">
            <w:pPr>
              <w:pStyle w:val="Vsebinatabele"/>
              <w:snapToGrid w:val="0"/>
              <w:jc w:val="center"/>
              <w:rPr>
                <w:rFonts w:ascii="Arial" w:hAnsi="Arial" w:cs="Arial"/>
                <w:b/>
                <w:i/>
                <w:sz w:val="22"/>
                <w:szCs w:val="22"/>
                <w:lang/>
              </w:rPr>
            </w:pPr>
          </w:p>
        </w:tc>
        <w:tc>
          <w:tcPr>
            <w:tcW w:w="1708" w:type="dxa"/>
          </w:tcPr>
          <w:p w:rsidR="004732E9" w:rsidRPr="00C77131" w:rsidRDefault="004732E9" w:rsidP="007E6DBF">
            <w:pPr>
              <w:pStyle w:val="Vsebinatabele"/>
              <w:snapToGrid w:val="0"/>
              <w:jc w:val="center"/>
              <w:rPr>
                <w:rFonts w:ascii="Arial" w:hAnsi="Arial" w:cs="Arial"/>
                <w:b/>
                <w:i/>
                <w:sz w:val="22"/>
                <w:szCs w:val="22"/>
                <w:lang/>
              </w:rPr>
            </w:pPr>
          </w:p>
        </w:tc>
        <w:tc>
          <w:tcPr>
            <w:tcW w:w="1701" w:type="dxa"/>
          </w:tcPr>
          <w:p w:rsidR="004732E9" w:rsidRPr="00C77131" w:rsidRDefault="004732E9" w:rsidP="007E6DBF">
            <w:pPr>
              <w:pStyle w:val="Vsebinatabele"/>
              <w:jc w:val="center"/>
              <w:rPr>
                <w:rFonts w:ascii="Arial" w:hAnsi="Arial" w:cs="Arial"/>
                <w:b/>
                <w:i/>
                <w:sz w:val="22"/>
                <w:szCs w:val="22"/>
                <w:lang/>
              </w:rPr>
            </w:pPr>
          </w:p>
        </w:tc>
        <w:tc>
          <w:tcPr>
            <w:tcW w:w="1843" w:type="dxa"/>
          </w:tcPr>
          <w:p w:rsidR="004732E9" w:rsidRPr="00C77131" w:rsidRDefault="004732E9" w:rsidP="007E6DBF">
            <w:pPr>
              <w:pStyle w:val="Vsebinatabele"/>
              <w:snapToGrid w:val="0"/>
              <w:jc w:val="center"/>
              <w:rPr>
                <w:rFonts w:ascii="Arial" w:hAnsi="Arial" w:cs="Arial"/>
                <w:b/>
                <w:i/>
                <w:sz w:val="22"/>
                <w:szCs w:val="22"/>
                <w:lang/>
              </w:rPr>
            </w:pPr>
          </w:p>
        </w:tc>
        <w:tc>
          <w:tcPr>
            <w:tcW w:w="2344" w:type="dxa"/>
          </w:tcPr>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tc>
      </w:tr>
      <w:tr w:rsidR="004732E9" w:rsidRPr="00C77131" w:rsidTr="007E6DBF">
        <w:tc>
          <w:tcPr>
            <w:tcW w:w="5637" w:type="dxa"/>
          </w:tcPr>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tc>
        <w:tc>
          <w:tcPr>
            <w:tcW w:w="1552" w:type="dxa"/>
          </w:tcPr>
          <w:p w:rsidR="004732E9" w:rsidRPr="00C77131" w:rsidRDefault="004732E9" w:rsidP="007E6DBF">
            <w:pPr>
              <w:pStyle w:val="Vsebinatabele"/>
              <w:snapToGrid w:val="0"/>
              <w:jc w:val="center"/>
              <w:rPr>
                <w:rFonts w:ascii="Arial" w:hAnsi="Arial" w:cs="Arial"/>
                <w:b/>
                <w:i/>
                <w:sz w:val="22"/>
                <w:szCs w:val="22"/>
                <w:lang/>
              </w:rPr>
            </w:pPr>
          </w:p>
        </w:tc>
        <w:tc>
          <w:tcPr>
            <w:tcW w:w="1708" w:type="dxa"/>
          </w:tcPr>
          <w:p w:rsidR="004732E9" w:rsidRPr="00C77131" w:rsidRDefault="004732E9" w:rsidP="007E6DBF">
            <w:pPr>
              <w:pStyle w:val="Vsebinatabele"/>
              <w:snapToGrid w:val="0"/>
              <w:jc w:val="center"/>
              <w:rPr>
                <w:rFonts w:ascii="Arial" w:hAnsi="Arial" w:cs="Arial"/>
                <w:b/>
                <w:i/>
                <w:sz w:val="22"/>
                <w:szCs w:val="22"/>
                <w:lang/>
              </w:rPr>
            </w:pPr>
          </w:p>
        </w:tc>
        <w:tc>
          <w:tcPr>
            <w:tcW w:w="1701" w:type="dxa"/>
          </w:tcPr>
          <w:p w:rsidR="004732E9" w:rsidRPr="00C77131" w:rsidRDefault="004732E9" w:rsidP="007E6DBF">
            <w:pPr>
              <w:pStyle w:val="Vsebinatabele"/>
              <w:jc w:val="center"/>
              <w:rPr>
                <w:rFonts w:ascii="Arial" w:hAnsi="Arial" w:cs="Arial"/>
                <w:b/>
                <w:i/>
                <w:sz w:val="22"/>
                <w:szCs w:val="22"/>
                <w:lang/>
              </w:rPr>
            </w:pPr>
          </w:p>
        </w:tc>
        <w:tc>
          <w:tcPr>
            <w:tcW w:w="1843" w:type="dxa"/>
          </w:tcPr>
          <w:p w:rsidR="004732E9" w:rsidRPr="00C77131" w:rsidRDefault="004732E9" w:rsidP="007E6DBF">
            <w:pPr>
              <w:pStyle w:val="Vsebinatabele"/>
              <w:snapToGrid w:val="0"/>
              <w:jc w:val="center"/>
              <w:rPr>
                <w:rFonts w:ascii="Arial" w:hAnsi="Arial" w:cs="Arial"/>
                <w:b/>
                <w:i/>
                <w:sz w:val="22"/>
                <w:szCs w:val="22"/>
                <w:lang/>
              </w:rPr>
            </w:pPr>
          </w:p>
        </w:tc>
        <w:tc>
          <w:tcPr>
            <w:tcW w:w="2344" w:type="dxa"/>
          </w:tcPr>
          <w:p w:rsidR="004732E9" w:rsidRPr="00C77131" w:rsidRDefault="004732E9" w:rsidP="007E6DBF">
            <w:pPr>
              <w:pStyle w:val="Vsebinatabele"/>
              <w:snapToGrid w:val="0"/>
              <w:jc w:val="center"/>
              <w:rPr>
                <w:rFonts w:ascii="Arial" w:hAnsi="Arial" w:cs="Arial"/>
                <w:b/>
                <w:i/>
                <w:sz w:val="22"/>
                <w:szCs w:val="22"/>
                <w:lang/>
              </w:rPr>
            </w:pPr>
          </w:p>
        </w:tc>
      </w:tr>
      <w:tr w:rsidR="004732E9" w:rsidRPr="00C77131" w:rsidTr="007E6DBF">
        <w:tc>
          <w:tcPr>
            <w:tcW w:w="5637" w:type="dxa"/>
            <w:tcBorders>
              <w:bottom w:val="single" w:sz="4" w:space="0" w:color="auto"/>
            </w:tcBorders>
          </w:tcPr>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p w:rsidR="004732E9" w:rsidRPr="00C77131" w:rsidRDefault="004732E9" w:rsidP="007E6DBF">
            <w:pPr>
              <w:pStyle w:val="Vsebinatabele"/>
              <w:snapToGrid w:val="0"/>
              <w:jc w:val="center"/>
              <w:rPr>
                <w:rFonts w:ascii="Arial" w:hAnsi="Arial" w:cs="Arial"/>
                <w:b/>
                <w:i/>
                <w:sz w:val="22"/>
                <w:szCs w:val="22"/>
                <w:lang/>
              </w:rPr>
            </w:pPr>
          </w:p>
        </w:tc>
        <w:tc>
          <w:tcPr>
            <w:tcW w:w="1552" w:type="dxa"/>
            <w:tcBorders>
              <w:bottom w:val="single" w:sz="4" w:space="0" w:color="auto"/>
            </w:tcBorders>
          </w:tcPr>
          <w:p w:rsidR="004732E9" w:rsidRPr="00C77131" w:rsidRDefault="004732E9" w:rsidP="007E6DBF">
            <w:pPr>
              <w:pStyle w:val="Vsebinatabele"/>
              <w:snapToGrid w:val="0"/>
              <w:jc w:val="center"/>
              <w:rPr>
                <w:rFonts w:ascii="Arial" w:hAnsi="Arial" w:cs="Arial"/>
                <w:b/>
                <w:i/>
                <w:sz w:val="22"/>
                <w:szCs w:val="22"/>
                <w:lang/>
              </w:rPr>
            </w:pPr>
          </w:p>
        </w:tc>
        <w:tc>
          <w:tcPr>
            <w:tcW w:w="1708" w:type="dxa"/>
            <w:tcBorders>
              <w:bottom w:val="single" w:sz="4" w:space="0" w:color="auto"/>
            </w:tcBorders>
          </w:tcPr>
          <w:p w:rsidR="004732E9" w:rsidRPr="00C77131" w:rsidRDefault="004732E9" w:rsidP="007E6DBF">
            <w:pPr>
              <w:pStyle w:val="Vsebinatabele"/>
              <w:snapToGrid w:val="0"/>
              <w:jc w:val="center"/>
              <w:rPr>
                <w:rFonts w:ascii="Arial" w:hAnsi="Arial" w:cs="Arial"/>
                <w:b/>
                <w:i/>
                <w:sz w:val="22"/>
                <w:szCs w:val="22"/>
                <w:lang/>
              </w:rPr>
            </w:pPr>
          </w:p>
        </w:tc>
        <w:tc>
          <w:tcPr>
            <w:tcW w:w="1701" w:type="dxa"/>
            <w:tcBorders>
              <w:bottom w:val="single" w:sz="4" w:space="0" w:color="auto"/>
            </w:tcBorders>
          </w:tcPr>
          <w:p w:rsidR="004732E9" w:rsidRPr="00C77131" w:rsidRDefault="004732E9" w:rsidP="007E6DBF">
            <w:pPr>
              <w:pStyle w:val="Vsebinatabele"/>
              <w:jc w:val="center"/>
              <w:rPr>
                <w:rFonts w:ascii="Arial" w:hAnsi="Arial" w:cs="Arial"/>
                <w:b/>
                <w:i/>
                <w:sz w:val="22"/>
                <w:szCs w:val="22"/>
                <w:lang/>
              </w:rPr>
            </w:pPr>
          </w:p>
        </w:tc>
        <w:tc>
          <w:tcPr>
            <w:tcW w:w="1843" w:type="dxa"/>
            <w:tcBorders>
              <w:bottom w:val="single" w:sz="4" w:space="0" w:color="auto"/>
            </w:tcBorders>
          </w:tcPr>
          <w:p w:rsidR="004732E9" w:rsidRPr="00C77131" w:rsidRDefault="004732E9" w:rsidP="007E6DBF">
            <w:pPr>
              <w:pStyle w:val="Vsebinatabele"/>
              <w:snapToGrid w:val="0"/>
              <w:jc w:val="center"/>
              <w:rPr>
                <w:rFonts w:ascii="Arial" w:hAnsi="Arial" w:cs="Arial"/>
                <w:b/>
                <w:i/>
                <w:sz w:val="22"/>
                <w:szCs w:val="22"/>
                <w:lang/>
              </w:rPr>
            </w:pPr>
          </w:p>
        </w:tc>
        <w:tc>
          <w:tcPr>
            <w:tcW w:w="2344" w:type="dxa"/>
            <w:tcBorders>
              <w:bottom w:val="single" w:sz="4" w:space="0" w:color="auto"/>
            </w:tcBorders>
          </w:tcPr>
          <w:p w:rsidR="004732E9" w:rsidRPr="00C77131" w:rsidRDefault="004732E9" w:rsidP="007E6DBF">
            <w:pPr>
              <w:pStyle w:val="Vsebinatabele"/>
              <w:snapToGrid w:val="0"/>
              <w:jc w:val="center"/>
              <w:rPr>
                <w:rFonts w:ascii="Arial" w:hAnsi="Arial" w:cs="Arial"/>
                <w:b/>
                <w:i/>
                <w:sz w:val="22"/>
                <w:szCs w:val="22"/>
                <w:lang/>
              </w:rPr>
            </w:pPr>
          </w:p>
        </w:tc>
      </w:tr>
      <w:tr w:rsidR="004732E9" w:rsidRPr="00C77131" w:rsidTr="007E6DBF">
        <w:tc>
          <w:tcPr>
            <w:tcW w:w="5637" w:type="dxa"/>
            <w:shd w:val="clear" w:color="auto" w:fill="D9D9D9"/>
          </w:tcPr>
          <w:p w:rsidR="004732E9" w:rsidRPr="00C77131" w:rsidRDefault="004732E9" w:rsidP="007E6DBF">
            <w:pPr>
              <w:pStyle w:val="Vsebinatabele"/>
              <w:snapToGrid w:val="0"/>
              <w:jc w:val="center"/>
              <w:rPr>
                <w:rFonts w:ascii="Arial" w:hAnsi="Arial" w:cs="Arial"/>
                <w:b/>
                <w:i/>
                <w:sz w:val="22"/>
                <w:szCs w:val="22"/>
                <w:lang/>
              </w:rPr>
            </w:pPr>
            <w:r w:rsidRPr="00C77131">
              <w:rPr>
                <w:rFonts w:ascii="Arial" w:hAnsi="Arial" w:cs="Arial"/>
                <w:b/>
                <w:i/>
                <w:sz w:val="22"/>
                <w:szCs w:val="22"/>
                <w:lang/>
              </w:rPr>
              <w:t>SKUPAJ VREDNOST PROJEKTI</w:t>
            </w:r>
          </w:p>
          <w:p w:rsidR="004732E9" w:rsidRPr="00C77131" w:rsidRDefault="004732E9" w:rsidP="007E6DBF">
            <w:pPr>
              <w:pStyle w:val="Vsebinatabele"/>
              <w:snapToGrid w:val="0"/>
              <w:jc w:val="center"/>
              <w:rPr>
                <w:rFonts w:ascii="Arial" w:hAnsi="Arial" w:cs="Arial"/>
                <w:b/>
                <w:i/>
                <w:sz w:val="22"/>
                <w:szCs w:val="22"/>
                <w:lang/>
              </w:rPr>
            </w:pPr>
          </w:p>
        </w:tc>
        <w:tc>
          <w:tcPr>
            <w:tcW w:w="1552" w:type="dxa"/>
            <w:shd w:val="clear" w:color="auto" w:fill="D9D9D9"/>
          </w:tcPr>
          <w:p w:rsidR="004732E9" w:rsidRPr="00C77131" w:rsidRDefault="004732E9" w:rsidP="007E6DBF">
            <w:pPr>
              <w:pStyle w:val="Vsebinatabele"/>
              <w:snapToGrid w:val="0"/>
              <w:jc w:val="center"/>
              <w:rPr>
                <w:rFonts w:ascii="Arial" w:hAnsi="Arial" w:cs="Arial"/>
                <w:b/>
                <w:i/>
                <w:sz w:val="22"/>
                <w:szCs w:val="22"/>
                <w:lang/>
              </w:rPr>
            </w:pPr>
          </w:p>
        </w:tc>
        <w:tc>
          <w:tcPr>
            <w:tcW w:w="1708" w:type="dxa"/>
            <w:shd w:val="clear" w:color="auto" w:fill="D9D9D9"/>
          </w:tcPr>
          <w:p w:rsidR="004732E9" w:rsidRPr="00C77131" w:rsidRDefault="004732E9" w:rsidP="007E6DBF">
            <w:pPr>
              <w:pStyle w:val="Vsebinatabele"/>
              <w:snapToGrid w:val="0"/>
              <w:jc w:val="center"/>
              <w:rPr>
                <w:rFonts w:ascii="Arial" w:hAnsi="Arial" w:cs="Arial"/>
                <w:b/>
                <w:i/>
                <w:sz w:val="22"/>
                <w:szCs w:val="22"/>
                <w:lang/>
              </w:rPr>
            </w:pPr>
          </w:p>
        </w:tc>
        <w:tc>
          <w:tcPr>
            <w:tcW w:w="1701" w:type="dxa"/>
            <w:shd w:val="clear" w:color="auto" w:fill="D9D9D9"/>
          </w:tcPr>
          <w:p w:rsidR="004732E9" w:rsidRPr="00C77131" w:rsidRDefault="004732E9" w:rsidP="007E6DBF">
            <w:pPr>
              <w:pStyle w:val="Vsebinatabele"/>
              <w:jc w:val="center"/>
              <w:rPr>
                <w:rFonts w:ascii="Arial" w:hAnsi="Arial" w:cs="Arial"/>
                <w:b/>
                <w:i/>
                <w:sz w:val="22"/>
                <w:szCs w:val="22"/>
                <w:lang/>
              </w:rPr>
            </w:pPr>
          </w:p>
        </w:tc>
        <w:tc>
          <w:tcPr>
            <w:tcW w:w="1843" w:type="dxa"/>
            <w:shd w:val="clear" w:color="auto" w:fill="D9D9D9"/>
          </w:tcPr>
          <w:p w:rsidR="004732E9" w:rsidRPr="00C77131" w:rsidRDefault="004732E9" w:rsidP="007E6DBF">
            <w:pPr>
              <w:pStyle w:val="Vsebinatabele"/>
              <w:snapToGrid w:val="0"/>
              <w:jc w:val="center"/>
              <w:rPr>
                <w:rFonts w:ascii="Arial" w:hAnsi="Arial" w:cs="Arial"/>
                <w:b/>
                <w:i/>
                <w:sz w:val="22"/>
                <w:szCs w:val="22"/>
                <w:lang/>
              </w:rPr>
            </w:pPr>
          </w:p>
        </w:tc>
        <w:tc>
          <w:tcPr>
            <w:tcW w:w="2344" w:type="dxa"/>
            <w:shd w:val="clear" w:color="auto" w:fill="D9D9D9"/>
          </w:tcPr>
          <w:p w:rsidR="004732E9" w:rsidRPr="00C77131" w:rsidRDefault="004732E9" w:rsidP="007E6DBF">
            <w:pPr>
              <w:pStyle w:val="Vsebinatabele"/>
              <w:snapToGrid w:val="0"/>
              <w:jc w:val="center"/>
              <w:rPr>
                <w:rFonts w:ascii="Arial" w:hAnsi="Arial" w:cs="Arial"/>
                <w:b/>
                <w:i/>
                <w:sz w:val="22"/>
                <w:szCs w:val="22"/>
                <w:lang/>
              </w:rPr>
            </w:pPr>
          </w:p>
        </w:tc>
      </w:tr>
    </w:tbl>
    <w:p w:rsidR="004732E9" w:rsidRDefault="004732E9" w:rsidP="004732E9">
      <w:pPr>
        <w:pStyle w:val="Telobesedila"/>
        <w:rPr>
          <w:rFonts w:ascii="Arial" w:hAnsi="Arial" w:cs="Arial"/>
          <w:sz w:val="22"/>
          <w:szCs w:val="22"/>
          <w:lang/>
        </w:rPr>
      </w:pPr>
    </w:p>
    <w:p w:rsidR="004732E9" w:rsidRPr="00F80007" w:rsidRDefault="004732E9" w:rsidP="004732E9">
      <w:pPr>
        <w:tabs>
          <w:tab w:val="left" w:pos="790"/>
        </w:tabs>
        <w:jc w:val="both"/>
        <w:rPr>
          <w:rFonts w:ascii="Arial" w:hAnsi="Arial" w:cs="Arial"/>
          <w:b/>
          <w:color w:val="008000"/>
          <w:sz w:val="22"/>
          <w:szCs w:val="22"/>
          <w:lang/>
        </w:rPr>
        <w:sectPr w:rsidR="004732E9" w:rsidRPr="00F80007" w:rsidSect="00363C1E">
          <w:footnotePr>
            <w:pos w:val="beneathText"/>
          </w:footnotePr>
          <w:pgSz w:w="16837" w:h="11905" w:orient="landscape"/>
          <w:pgMar w:top="1134" w:right="1134" w:bottom="993" w:left="1134" w:header="708" w:footer="708" w:gutter="0"/>
          <w:cols w:space="708"/>
          <w:docGrid w:linePitch="360"/>
        </w:sectPr>
      </w:pPr>
      <w:r>
        <w:rPr>
          <w:rFonts w:ascii="Arial" w:hAnsi="Arial" w:cs="Arial"/>
          <w:b/>
          <w:color w:val="008000"/>
          <w:sz w:val="22"/>
          <w:szCs w:val="22"/>
          <w:lang/>
        </w:rPr>
        <w:t>* Opredelite dokazila za predviden delež do največ 50 % pričakovanih sredstev na javnem razpisu, ostali del se lahko prikaže s prostovoljnim delom.</w:t>
      </w:r>
    </w:p>
    <w:p w:rsidR="004732E9" w:rsidRPr="0044251F" w:rsidRDefault="004732E9" w:rsidP="004732E9">
      <w:pPr>
        <w:pStyle w:val="Naslov1"/>
        <w:outlineLvl w:val="0"/>
        <w:rPr>
          <w:b/>
          <w:bCs/>
          <w:sz w:val="22"/>
          <w:lang/>
        </w:rPr>
      </w:pPr>
      <w:bookmarkStart w:id="3" w:name="_Toc190574506"/>
      <w:r w:rsidRPr="0044251F">
        <w:rPr>
          <w:b/>
          <w:bCs/>
          <w:sz w:val="22"/>
        </w:rPr>
        <w:lastRenderedPageBreak/>
        <w:t>MERILA ZA IZBOR VLOG</w:t>
      </w:r>
      <w:bookmarkEnd w:id="3"/>
    </w:p>
    <w:p w:rsidR="004732E9" w:rsidRPr="007C2B7B" w:rsidRDefault="004732E9" w:rsidP="004732E9">
      <w:pPr>
        <w:pStyle w:val="Telobesedila"/>
        <w:rPr>
          <w:rFonts w:ascii="Arial" w:hAnsi="Arial" w:cs="Arial"/>
          <w:b/>
          <w:sz w:val="22"/>
          <w:szCs w:val="22"/>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0"/>
        <w:gridCol w:w="5953"/>
        <w:gridCol w:w="1477"/>
        <w:gridCol w:w="1211"/>
      </w:tblGrid>
      <w:tr w:rsidR="004732E9" w:rsidRPr="007C2B7B" w:rsidTr="007E6DBF">
        <w:tc>
          <w:tcPr>
            <w:tcW w:w="650" w:type="dxa"/>
            <w:tcBorders>
              <w:top w:val="single" w:sz="1" w:space="0" w:color="000000"/>
              <w:left w:val="single" w:sz="1" w:space="0" w:color="000000"/>
              <w:bottom w:val="single" w:sz="1" w:space="0" w:color="000000"/>
            </w:tcBorders>
          </w:tcPr>
          <w:p w:rsidR="004732E9" w:rsidRPr="007C2B7B" w:rsidRDefault="004732E9" w:rsidP="007E6DBF">
            <w:pPr>
              <w:pStyle w:val="Vsebinatabele"/>
              <w:snapToGrid w:val="0"/>
              <w:rPr>
                <w:rFonts w:ascii="Arial" w:hAnsi="Arial" w:cs="Arial"/>
                <w:sz w:val="22"/>
                <w:szCs w:val="22"/>
                <w:lang/>
              </w:rPr>
            </w:pPr>
          </w:p>
        </w:tc>
        <w:tc>
          <w:tcPr>
            <w:tcW w:w="5953" w:type="dxa"/>
            <w:tcBorders>
              <w:top w:val="single" w:sz="1" w:space="0" w:color="000000"/>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b/>
                <w:bCs/>
                <w:sz w:val="22"/>
                <w:szCs w:val="22"/>
                <w:lang/>
              </w:rPr>
            </w:pPr>
          </w:p>
          <w:p w:rsidR="004732E9" w:rsidRPr="007C2B7B" w:rsidRDefault="004732E9" w:rsidP="007E6DBF">
            <w:pPr>
              <w:pStyle w:val="Vsebinatabele"/>
              <w:snapToGrid w:val="0"/>
              <w:jc w:val="center"/>
              <w:rPr>
                <w:rFonts w:ascii="Arial" w:hAnsi="Arial" w:cs="Arial"/>
                <w:b/>
                <w:bCs/>
                <w:sz w:val="22"/>
                <w:szCs w:val="22"/>
                <w:lang/>
              </w:rPr>
            </w:pPr>
          </w:p>
          <w:p w:rsidR="004732E9" w:rsidRPr="007C2B7B" w:rsidRDefault="004732E9" w:rsidP="007E6DBF">
            <w:pPr>
              <w:pStyle w:val="Vsebinatabele"/>
              <w:snapToGrid w:val="0"/>
              <w:jc w:val="center"/>
              <w:rPr>
                <w:rFonts w:ascii="Arial" w:hAnsi="Arial" w:cs="Arial"/>
                <w:b/>
                <w:bCs/>
                <w:sz w:val="22"/>
                <w:szCs w:val="22"/>
                <w:lang/>
              </w:rPr>
            </w:pPr>
            <w:r w:rsidRPr="007C2B7B">
              <w:rPr>
                <w:rFonts w:ascii="Arial" w:hAnsi="Arial" w:cs="Arial"/>
                <w:b/>
                <w:bCs/>
                <w:sz w:val="22"/>
                <w:szCs w:val="22"/>
                <w:lang/>
              </w:rPr>
              <w:t>MERILA</w:t>
            </w:r>
          </w:p>
        </w:tc>
        <w:tc>
          <w:tcPr>
            <w:tcW w:w="1477" w:type="dxa"/>
            <w:tcBorders>
              <w:top w:val="single" w:sz="1" w:space="0" w:color="000000"/>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b/>
                <w:bCs/>
                <w:sz w:val="22"/>
                <w:szCs w:val="22"/>
                <w:lang/>
              </w:rPr>
            </w:pPr>
            <w:r w:rsidRPr="007C2B7B">
              <w:rPr>
                <w:rFonts w:ascii="Arial" w:hAnsi="Arial" w:cs="Arial"/>
                <w:b/>
                <w:bCs/>
                <w:sz w:val="22"/>
                <w:szCs w:val="22"/>
                <w:lang/>
              </w:rPr>
              <w:t>Maksimalne možne točke</w:t>
            </w:r>
          </w:p>
        </w:tc>
        <w:tc>
          <w:tcPr>
            <w:tcW w:w="1211" w:type="dxa"/>
            <w:tcBorders>
              <w:top w:val="single" w:sz="1" w:space="0" w:color="000000"/>
              <w:left w:val="single" w:sz="1" w:space="0" w:color="000000"/>
              <w:bottom w:val="single" w:sz="1" w:space="0" w:color="000000"/>
              <w:right w:val="single" w:sz="1" w:space="0" w:color="000000"/>
            </w:tcBorders>
          </w:tcPr>
          <w:p w:rsidR="004732E9" w:rsidRPr="007C2B7B" w:rsidRDefault="004732E9" w:rsidP="007E6DBF">
            <w:pPr>
              <w:pStyle w:val="Vsebinatabele"/>
              <w:snapToGrid w:val="0"/>
              <w:jc w:val="center"/>
              <w:rPr>
                <w:rFonts w:ascii="Arial" w:hAnsi="Arial" w:cs="Arial"/>
                <w:b/>
                <w:bCs/>
                <w:sz w:val="22"/>
                <w:szCs w:val="22"/>
                <w:lang/>
              </w:rPr>
            </w:pPr>
            <w:r w:rsidRPr="007C2B7B">
              <w:rPr>
                <w:rFonts w:ascii="Arial" w:hAnsi="Arial" w:cs="Arial"/>
                <w:b/>
                <w:bCs/>
                <w:sz w:val="22"/>
                <w:szCs w:val="22"/>
                <w:lang/>
              </w:rPr>
              <w:t>Dosežene točke</w:t>
            </w: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(izpolni komisija)</w:t>
            </w:r>
          </w:p>
        </w:tc>
      </w:tr>
      <w:tr w:rsidR="004732E9" w:rsidRPr="007C2B7B" w:rsidTr="007E6DBF">
        <w:tc>
          <w:tcPr>
            <w:tcW w:w="650"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1.</w:t>
            </w:r>
          </w:p>
        </w:tc>
        <w:tc>
          <w:tcPr>
            <w:tcW w:w="5953"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b/>
                <w:bCs/>
                <w:sz w:val="22"/>
                <w:szCs w:val="22"/>
                <w:lang/>
              </w:rPr>
            </w:pPr>
            <w:r w:rsidRPr="007C2B7B">
              <w:rPr>
                <w:rFonts w:ascii="Arial" w:hAnsi="Arial" w:cs="Arial"/>
                <w:b/>
                <w:bCs/>
                <w:sz w:val="22"/>
                <w:szCs w:val="22"/>
                <w:lang/>
              </w:rPr>
              <w:t>Program dela na področjih:</w:t>
            </w:r>
          </w:p>
          <w:p w:rsidR="004732E9" w:rsidRPr="007C2B7B" w:rsidRDefault="004732E9" w:rsidP="004732E9">
            <w:pPr>
              <w:pStyle w:val="Vsebinatabele"/>
              <w:numPr>
                <w:ilvl w:val="0"/>
                <w:numId w:val="5"/>
              </w:numPr>
              <w:tabs>
                <w:tab w:val="left" w:pos="720"/>
              </w:tabs>
              <w:snapToGrid w:val="0"/>
              <w:rPr>
                <w:rFonts w:ascii="Arial" w:hAnsi="Arial" w:cs="Arial"/>
                <w:b/>
                <w:bCs/>
                <w:sz w:val="22"/>
                <w:szCs w:val="22"/>
                <w:lang/>
              </w:rPr>
            </w:pPr>
            <w:r w:rsidRPr="007C2B7B">
              <w:rPr>
                <w:rFonts w:ascii="Arial" w:hAnsi="Arial" w:cs="Arial"/>
                <w:b/>
                <w:bCs/>
                <w:sz w:val="22"/>
                <w:szCs w:val="22"/>
                <w:lang/>
              </w:rPr>
              <w:t>Ohranjanje naravne in kulturne dediščine</w:t>
            </w:r>
          </w:p>
          <w:p w:rsidR="004732E9" w:rsidRPr="007C2B7B" w:rsidRDefault="004732E9" w:rsidP="004732E9">
            <w:pPr>
              <w:pStyle w:val="Vsebinatabele"/>
              <w:numPr>
                <w:ilvl w:val="0"/>
                <w:numId w:val="5"/>
              </w:numPr>
              <w:tabs>
                <w:tab w:val="left" w:pos="720"/>
              </w:tabs>
              <w:snapToGrid w:val="0"/>
              <w:rPr>
                <w:rFonts w:ascii="Arial" w:hAnsi="Arial" w:cs="Arial"/>
                <w:b/>
                <w:bCs/>
                <w:sz w:val="22"/>
                <w:szCs w:val="22"/>
                <w:lang/>
              </w:rPr>
            </w:pPr>
            <w:r w:rsidRPr="007C2B7B">
              <w:rPr>
                <w:rFonts w:ascii="Arial" w:hAnsi="Arial" w:cs="Arial"/>
                <w:b/>
                <w:bCs/>
                <w:sz w:val="22"/>
                <w:szCs w:val="22"/>
                <w:lang/>
              </w:rPr>
              <w:t>Organizacija in izvedba čistilnih akcij</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xml:space="preserve">            (akcije in udeleženci se seštevajo)</w:t>
            </w:r>
          </w:p>
          <w:p w:rsidR="004732E9" w:rsidRPr="007C2B7B" w:rsidRDefault="004732E9" w:rsidP="004732E9">
            <w:pPr>
              <w:pStyle w:val="Vsebinatabele"/>
              <w:numPr>
                <w:ilvl w:val="0"/>
                <w:numId w:val="6"/>
              </w:numPr>
              <w:tabs>
                <w:tab w:val="left" w:pos="720"/>
              </w:tabs>
              <w:rPr>
                <w:rFonts w:ascii="Arial" w:hAnsi="Arial" w:cs="Arial"/>
                <w:b/>
                <w:bCs/>
                <w:sz w:val="22"/>
                <w:szCs w:val="22"/>
                <w:lang/>
              </w:rPr>
            </w:pPr>
            <w:r w:rsidRPr="007C2B7B">
              <w:rPr>
                <w:rFonts w:ascii="Arial" w:hAnsi="Arial" w:cs="Arial"/>
                <w:b/>
                <w:bCs/>
                <w:sz w:val="22"/>
                <w:szCs w:val="22"/>
                <w:lang/>
              </w:rPr>
              <w:t>Organizacija in izvedba prireditev</w:t>
            </w:r>
          </w:p>
          <w:p w:rsidR="004732E9" w:rsidRPr="007C2B7B" w:rsidRDefault="004732E9" w:rsidP="004732E9">
            <w:pPr>
              <w:pStyle w:val="Vsebinatabele"/>
              <w:numPr>
                <w:ilvl w:val="0"/>
                <w:numId w:val="6"/>
              </w:numPr>
              <w:tabs>
                <w:tab w:val="left" w:pos="720"/>
              </w:tabs>
              <w:rPr>
                <w:rFonts w:ascii="Arial" w:hAnsi="Arial" w:cs="Arial"/>
                <w:b/>
                <w:bCs/>
                <w:sz w:val="22"/>
                <w:szCs w:val="22"/>
                <w:lang/>
              </w:rPr>
            </w:pPr>
            <w:r w:rsidRPr="007C2B7B">
              <w:rPr>
                <w:rFonts w:ascii="Arial" w:hAnsi="Arial" w:cs="Arial"/>
                <w:b/>
                <w:bCs/>
                <w:sz w:val="22"/>
                <w:szCs w:val="22"/>
                <w:lang/>
              </w:rPr>
              <w:t>Promocijske aktivnosti</w:t>
            </w:r>
          </w:p>
          <w:p w:rsidR="004732E9" w:rsidRPr="007C2B7B" w:rsidRDefault="004732E9" w:rsidP="004732E9">
            <w:pPr>
              <w:pStyle w:val="Vsebinatabele"/>
              <w:numPr>
                <w:ilvl w:val="0"/>
                <w:numId w:val="6"/>
              </w:numPr>
              <w:tabs>
                <w:tab w:val="left" w:pos="720"/>
              </w:tabs>
              <w:rPr>
                <w:rFonts w:ascii="Arial" w:hAnsi="Arial" w:cs="Arial"/>
                <w:b/>
                <w:bCs/>
                <w:sz w:val="22"/>
                <w:szCs w:val="22"/>
                <w:lang/>
              </w:rPr>
            </w:pPr>
            <w:r w:rsidRPr="007C2B7B">
              <w:rPr>
                <w:rFonts w:ascii="Arial" w:hAnsi="Arial" w:cs="Arial"/>
                <w:b/>
                <w:bCs/>
                <w:sz w:val="22"/>
                <w:szCs w:val="22"/>
                <w:lang/>
              </w:rPr>
              <w:t>Izobraževanje</w:t>
            </w:r>
          </w:p>
          <w:p w:rsidR="004732E9" w:rsidRPr="007C2B7B" w:rsidRDefault="004732E9" w:rsidP="004732E9">
            <w:pPr>
              <w:pStyle w:val="Vsebinatabele"/>
              <w:numPr>
                <w:ilvl w:val="0"/>
                <w:numId w:val="6"/>
              </w:numPr>
              <w:tabs>
                <w:tab w:val="left" w:pos="720"/>
              </w:tabs>
              <w:rPr>
                <w:rFonts w:ascii="Arial" w:hAnsi="Arial" w:cs="Arial"/>
                <w:b/>
                <w:bCs/>
                <w:sz w:val="22"/>
                <w:szCs w:val="22"/>
                <w:lang/>
              </w:rPr>
            </w:pPr>
            <w:r w:rsidRPr="007C2B7B">
              <w:rPr>
                <w:rFonts w:ascii="Arial" w:hAnsi="Arial" w:cs="Arial"/>
                <w:b/>
                <w:bCs/>
                <w:sz w:val="22"/>
                <w:szCs w:val="22"/>
                <w:lang/>
              </w:rPr>
              <w:t>Spodbujanje lokalnega prebivalstva za sodelovanje aktivnosti vzpodbujanju razvoja turizma</w:t>
            </w:r>
          </w:p>
          <w:p w:rsidR="004732E9" w:rsidRPr="007C2B7B" w:rsidRDefault="004732E9" w:rsidP="004732E9">
            <w:pPr>
              <w:pStyle w:val="Vsebinatabele"/>
              <w:numPr>
                <w:ilvl w:val="0"/>
                <w:numId w:val="6"/>
              </w:numPr>
              <w:tabs>
                <w:tab w:val="left" w:pos="720"/>
              </w:tabs>
              <w:rPr>
                <w:rFonts w:ascii="Arial" w:hAnsi="Arial" w:cs="Arial"/>
                <w:b/>
                <w:bCs/>
                <w:sz w:val="22"/>
                <w:szCs w:val="22"/>
                <w:lang/>
              </w:rPr>
            </w:pPr>
            <w:r w:rsidRPr="007C2B7B">
              <w:rPr>
                <w:rFonts w:ascii="Arial" w:hAnsi="Arial" w:cs="Arial"/>
                <w:b/>
                <w:bCs/>
                <w:sz w:val="22"/>
                <w:szCs w:val="22"/>
                <w:lang/>
              </w:rPr>
              <w:t>Oblikovanje turističnih izdelkov in turistične ponudbe</w:t>
            </w:r>
          </w:p>
          <w:p w:rsidR="004732E9" w:rsidRPr="007C2B7B" w:rsidRDefault="004732E9" w:rsidP="007E6DBF">
            <w:pPr>
              <w:pStyle w:val="Vsebinatabele"/>
              <w:rPr>
                <w:rFonts w:ascii="Arial" w:hAnsi="Arial" w:cs="Arial"/>
                <w:sz w:val="22"/>
                <w:szCs w:val="22"/>
                <w:lang/>
              </w:rPr>
            </w:pPr>
          </w:p>
          <w:p w:rsidR="004732E9" w:rsidRPr="007C2B7B" w:rsidRDefault="004732E9" w:rsidP="007E6DBF">
            <w:pPr>
              <w:pStyle w:val="Vsebinatabele"/>
              <w:rPr>
                <w:rFonts w:ascii="Arial" w:hAnsi="Arial" w:cs="Arial"/>
                <w:sz w:val="22"/>
                <w:szCs w:val="22"/>
              </w:rPr>
            </w:pPr>
            <w:r w:rsidRPr="007C2B7B">
              <w:rPr>
                <w:rFonts w:ascii="Arial" w:hAnsi="Arial" w:cs="Arial"/>
                <w:sz w:val="22"/>
                <w:szCs w:val="22"/>
              </w:rPr>
              <w:t xml:space="preserve">                                 - kontinuiteta dela in nadgradnje</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xml:space="preserve">                                 - realna izvedljivost</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xml:space="preserve">                                 - vključevanje v okolje</w:t>
            </w:r>
          </w:p>
          <w:p w:rsidR="004732E9" w:rsidRPr="007C2B7B" w:rsidRDefault="004732E9" w:rsidP="007E6DBF">
            <w:pPr>
              <w:pStyle w:val="Vsebinatabele"/>
              <w:rPr>
                <w:rFonts w:ascii="Arial" w:hAnsi="Arial" w:cs="Arial"/>
                <w:sz w:val="22"/>
                <w:szCs w:val="22"/>
                <w:lang/>
              </w:rPr>
            </w:pPr>
          </w:p>
        </w:tc>
        <w:tc>
          <w:tcPr>
            <w:tcW w:w="1477" w:type="dxa"/>
            <w:tcBorders>
              <w:left w:val="single" w:sz="1" w:space="0" w:color="000000"/>
              <w:bottom w:val="single" w:sz="1" w:space="0" w:color="000000"/>
            </w:tcBorders>
          </w:tcPr>
          <w:p w:rsidR="004732E9" w:rsidRPr="005A2440" w:rsidRDefault="004732E9" w:rsidP="007E6DBF">
            <w:pPr>
              <w:pStyle w:val="Vsebinatabele"/>
              <w:snapToGrid w:val="0"/>
              <w:jc w:val="center"/>
              <w:rPr>
                <w:rFonts w:ascii="Arial" w:hAnsi="Arial" w:cs="Arial"/>
                <w:b/>
                <w:bCs/>
                <w:color w:val="FF0000"/>
                <w:sz w:val="22"/>
                <w:szCs w:val="22"/>
                <w:lang/>
              </w:rPr>
            </w:pPr>
            <w:r w:rsidRPr="005A2440">
              <w:rPr>
                <w:rFonts w:ascii="Arial" w:hAnsi="Arial" w:cs="Arial"/>
                <w:b/>
                <w:bCs/>
                <w:color w:val="FF0000"/>
                <w:sz w:val="22"/>
                <w:szCs w:val="22"/>
                <w:lang/>
              </w:rPr>
              <w:t>60</w:t>
            </w: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do 40</w:t>
            </w: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do 10</w:t>
            </w: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do 10</w:t>
            </w:r>
          </w:p>
        </w:tc>
        <w:tc>
          <w:tcPr>
            <w:tcW w:w="12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rPr>
                <w:rFonts w:ascii="Arial" w:hAnsi="Arial" w:cs="Arial"/>
                <w:sz w:val="22"/>
                <w:szCs w:val="22"/>
                <w:lang/>
              </w:rPr>
            </w:pPr>
          </w:p>
        </w:tc>
      </w:tr>
      <w:tr w:rsidR="004732E9" w:rsidRPr="007C2B7B" w:rsidTr="007E6DBF">
        <w:tc>
          <w:tcPr>
            <w:tcW w:w="650"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2.</w:t>
            </w:r>
          </w:p>
        </w:tc>
        <w:tc>
          <w:tcPr>
            <w:tcW w:w="5953"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b/>
                <w:bCs/>
                <w:sz w:val="22"/>
                <w:szCs w:val="22"/>
                <w:lang/>
              </w:rPr>
            </w:pPr>
            <w:r w:rsidRPr="007C2B7B">
              <w:rPr>
                <w:rFonts w:ascii="Arial" w:hAnsi="Arial" w:cs="Arial"/>
                <w:b/>
                <w:bCs/>
                <w:sz w:val="22"/>
                <w:szCs w:val="22"/>
                <w:lang/>
              </w:rPr>
              <w:t>Merila na podlagi projektov:</w:t>
            </w:r>
          </w:p>
          <w:p w:rsidR="004732E9" w:rsidRPr="007C2B7B" w:rsidRDefault="004732E9" w:rsidP="007E6DBF">
            <w:pPr>
              <w:pStyle w:val="Vsebinatabele"/>
              <w:snapToGrid w:val="0"/>
              <w:rPr>
                <w:rFonts w:ascii="Arial" w:hAnsi="Arial" w:cs="Arial"/>
                <w:sz w:val="22"/>
                <w:szCs w:val="22"/>
                <w:lang/>
              </w:rPr>
            </w:pPr>
            <w:r w:rsidRPr="007C2B7B">
              <w:rPr>
                <w:rFonts w:ascii="Arial" w:hAnsi="Arial" w:cs="Arial"/>
                <w:b/>
                <w:bCs/>
                <w:sz w:val="22"/>
                <w:szCs w:val="22"/>
                <w:lang/>
              </w:rPr>
              <w:t xml:space="preserve">               </w:t>
            </w:r>
            <w:r w:rsidRPr="007C2B7B">
              <w:rPr>
                <w:rFonts w:ascii="Arial" w:hAnsi="Arial" w:cs="Arial"/>
                <w:sz w:val="22"/>
                <w:szCs w:val="22"/>
                <w:lang/>
              </w:rPr>
              <w:t>- trije projekti</w:t>
            </w:r>
          </w:p>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 xml:space="preserve">               - dva projekta</w:t>
            </w:r>
          </w:p>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 xml:space="preserve">               - eden projekt</w:t>
            </w:r>
          </w:p>
        </w:tc>
        <w:tc>
          <w:tcPr>
            <w:tcW w:w="1477" w:type="dxa"/>
            <w:tcBorders>
              <w:left w:val="single" w:sz="1" w:space="0" w:color="000000"/>
              <w:bottom w:val="single" w:sz="1" w:space="0" w:color="000000"/>
            </w:tcBorders>
          </w:tcPr>
          <w:p w:rsidR="004732E9" w:rsidRPr="005A2440" w:rsidRDefault="004732E9" w:rsidP="007E6DBF">
            <w:pPr>
              <w:pStyle w:val="Vsebinatabele"/>
              <w:snapToGrid w:val="0"/>
              <w:jc w:val="center"/>
              <w:rPr>
                <w:rFonts w:ascii="Arial" w:hAnsi="Arial" w:cs="Arial"/>
                <w:b/>
                <w:bCs/>
                <w:color w:val="FF0000"/>
                <w:sz w:val="22"/>
                <w:szCs w:val="22"/>
                <w:lang/>
              </w:rPr>
            </w:pPr>
            <w:r w:rsidRPr="005A2440">
              <w:rPr>
                <w:rFonts w:ascii="Arial" w:hAnsi="Arial" w:cs="Arial"/>
                <w:b/>
                <w:bCs/>
                <w:color w:val="FF0000"/>
                <w:sz w:val="22"/>
                <w:szCs w:val="22"/>
                <w:lang/>
              </w:rPr>
              <w:t>20</w:t>
            </w:r>
          </w:p>
          <w:p w:rsidR="004732E9" w:rsidRPr="007C2B7B" w:rsidRDefault="004732E9" w:rsidP="007E6DBF">
            <w:pPr>
              <w:pStyle w:val="Vsebinatabele"/>
              <w:snapToGrid w:val="0"/>
              <w:jc w:val="center"/>
              <w:rPr>
                <w:rFonts w:ascii="Arial" w:hAnsi="Arial" w:cs="Arial"/>
                <w:sz w:val="22"/>
                <w:szCs w:val="22"/>
                <w:lang/>
              </w:rPr>
            </w:pPr>
            <w:r w:rsidRPr="007C2B7B">
              <w:rPr>
                <w:rFonts w:ascii="Arial" w:hAnsi="Arial" w:cs="Arial"/>
                <w:sz w:val="22"/>
                <w:szCs w:val="22"/>
                <w:lang/>
              </w:rPr>
              <w:t>20</w:t>
            </w:r>
          </w:p>
          <w:p w:rsidR="004732E9" w:rsidRPr="007C2B7B" w:rsidRDefault="004732E9" w:rsidP="007E6DBF">
            <w:pPr>
              <w:pStyle w:val="Vsebinatabele"/>
              <w:snapToGrid w:val="0"/>
              <w:jc w:val="center"/>
              <w:rPr>
                <w:rFonts w:ascii="Arial" w:hAnsi="Arial" w:cs="Arial"/>
                <w:sz w:val="22"/>
                <w:szCs w:val="22"/>
                <w:lang/>
              </w:rPr>
            </w:pPr>
            <w:r w:rsidRPr="007C2B7B">
              <w:rPr>
                <w:rFonts w:ascii="Arial" w:hAnsi="Arial" w:cs="Arial"/>
                <w:sz w:val="22"/>
                <w:szCs w:val="22"/>
                <w:lang/>
              </w:rPr>
              <w:t>15</w:t>
            </w:r>
          </w:p>
          <w:p w:rsidR="004732E9" w:rsidRPr="007C2B7B" w:rsidRDefault="004732E9" w:rsidP="007E6DBF">
            <w:pPr>
              <w:pStyle w:val="Vsebinatabele"/>
              <w:snapToGrid w:val="0"/>
              <w:jc w:val="center"/>
              <w:rPr>
                <w:rFonts w:ascii="Arial" w:hAnsi="Arial" w:cs="Arial"/>
                <w:sz w:val="22"/>
                <w:szCs w:val="22"/>
                <w:lang/>
              </w:rPr>
            </w:pPr>
            <w:r w:rsidRPr="007C2B7B">
              <w:rPr>
                <w:rFonts w:ascii="Arial" w:hAnsi="Arial" w:cs="Arial"/>
                <w:sz w:val="22"/>
                <w:szCs w:val="22"/>
                <w:lang/>
              </w:rPr>
              <w:t>10</w:t>
            </w:r>
          </w:p>
        </w:tc>
        <w:tc>
          <w:tcPr>
            <w:tcW w:w="12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rPr>
                <w:rFonts w:ascii="Arial" w:hAnsi="Arial" w:cs="Arial"/>
                <w:sz w:val="22"/>
                <w:szCs w:val="22"/>
                <w:lang/>
              </w:rPr>
            </w:pPr>
          </w:p>
        </w:tc>
      </w:tr>
      <w:tr w:rsidR="004732E9" w:rsidRPr="007C2B7B" w:rsidTr="007E6DBF">
        <w:tc>
          <w:tcPr>
            <w:tcW w:w="650"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3.</w:t>
            </w:r>
          </w:p>
        </w:tc>
        <w:tc>
          <w:tcPr>
            <w:tcW w:w="5953"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b/>
                <w:bCs/>
                <w:sz w:val="22"/>
                <w:szCs w:val="22"/>
                <w:lang/>
              </w:rPr>
            </w:pPr>
            <w:r w:rsidRPr="007C2B7B">
              <w:rPr>
                <w:rFonts w:ascii="Arial" w:hAnsi="Arial" w:cs="Arial"/>
                <w:b/>
                <w:bCs/>
                <w:sz w:val="22"/>
                <w:szCs w:val="22"/>
                <w:lang/>
              </w:rPr>
              <w:t xml:space="preserve"> Merila na podlagi članstva</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xml:space="preserve">- </w:t>
            </w:r>
            <w:smartTag w:uri="urn:schemas-microsoft-com:office:smarttags" w:element="metricconverter">
              <w:smartTagPr>
                <w:attr w:name="ProductID" w:val="80 in"/>
              </w:smartTagPr>
              <w:r w:rsidRPr="007C2B7B">
                <w:rPr>
                  <w:rFonts w:ascii="Arial" w:hAnsi="Arial" w:cs="Arial"/>
                  <w:sz w:val="22"/>
                  <w:szCs w:val="22"/>
                  <w:lang/>
                </w:rPr>
                <w:t>80 in</w:t>
              </w:r>
            </w:smartTag>
            <w:r w:rsidRPr="007C2B7B">
              <w:rPr>
                <w:rFonts w:ascii="Arial" w:hAnsi="Arial" w:cs="Arial"/>
                <w:sz w:val="22"/>
                <w:szCs w:val="22"/>
                <w:lang/>
              </w:rPr>
              <w:t xml:space="preserve"> več članov + podmladek</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xml:space="preserve"> ali nad 10 društev v zvezi,</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xml:space="preserve">- od 30 do 80 članov + podmladek </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xml:space="preserve"> ali od 3-10 društev v zvezi,</w:t>
            </w:r>
          </w:p>
          <w:p w:rsidR="004732E9" w:rsidRPr="007C2B7B" w:rsidRDefault="004732E9" w:rsidP="007E6DBF">
            <w:pPr>
              <w:pStyle w:val="Vsebinatabele"/>
              <w:rPr>
                <w:rFonts w:ascii="Arial" w:hAnsi="Arial" w:cs="Arial"/>
                <w:sz w:val="22"/>
                <w:szCs w:val="22"/>
              </w:rPr>
            </w:pPr>
            <w:r w:rsidRPr="007C2B7B">
              <w:rPr>
                <w:rFonts w:ascii="Arial" w:hAnsi="Arial" w:cs="Arial"/>
                <w:sz w:val="22"/>
                <w:szCs w:val="22"/>
              </w:rPr>
              <w:t>- od 30 do 80 brez podmladka,</w:t>
            </w:r>
          </w:p>
          <w:p w:rsidR="004732E9" w:rsidRPr="007C2B7B" w:rsidRDefault="004732E9" w:rsidP="007E6DBF">
            <w:pPr>
              <w:pStyle w:val="Vsebinatabele"/>
              <w:rPr>
                <w:rFonts w:ascii="Arial" w:hAnsi="Arial" w:cs="Arial"/>
                <w:sz w:val="22"/>
                <w:szCs w:val="22"/>
                <w:lang/>
              </w:rPr>
            </w:pPr>
            <w:r w:rsidRPr="007C2B7B">
              <w:rPr>
                <w:rFonts w:ascii="Arial" w:hAnsi="Arial" w:cs="Arial"/>
                <w:sz w:val="22"/>
                <w:szCs w:val="22"/>
                <w:lang/>
              </w:rPr>
              <w:t>- do 30 članov + podmladek,</w:t>
            </w:r>
          </w:p>
          <w:p w:rsidR="004732E9" w:rsidRPr="007C2B7B" w:rsidRDefault="004732E9" w:rsidP="007E6DBF">
            <w:pPr>
              <w:pStyle w:val="Vsebinatabele"/>
              <w:snapToGrid w:val="0"/>
              <w:rPr>
                <w:rFonts w:ascii="Arial" w:hAnsi="Arial" w:cs="Arial"/>
                <w:sz w:val="22"/>
                <w:szCs w:val="22"/>
                <w:lang/>
              </w:rPr>
            </w:pPr>
            <w:r w:rsidRPr="007C2B7B">
              <w:rPr>
                <w:rFonts w:ascii="Arial" w:hAnsi="Arial" w:cs="Arial"/>
                <w:sz w:val="22"/>
                <w:szCs w:val="22"/>
                <w:lang/>
              </w:rPr>
              <w:t>- do 30 članov</w:t>
            </w:r>
          </w:p>
          <w:p w:rsidR="004732E9" w:rsidRPr="007C2B7B" w:rsidRDefault="004732E9" w:rsidP="007E6DBF">
            <w:pPr>
              <w:pStyle w:val="Vsebinatabele"/>
              <w:snapToGrid w:val="0"/>
              <w:rPr>
                <w:rFonts w:ascii="Arial" w:hAnsi="Arial" w:cs="Arial"/>
                <w:sz w:val="22"/>
                <w:szCs w:val="22"/>
                <w:lang/>
              </w:rPr>
            </w:pPr>
          </w:p>
        </w:tc>
        <w:tc>
          <w:tcPr>
            <w:tcW w:w="1477" w:type="dxa"/>
            <w:tcBorders>
              <w:left w:val="single" w:sz="1" w:space="0" w:color="000000"/>
              <w:bottom w:val="single" w:sz="1" w:space="0" w:color="000000"/>
            </w:tcBorders>
          </w:tcPr>
          <w:p w:rsidR="004732E9" w:rsidRPr="005A2440" w:rsidRDefault="004732E9" w:rsidP="007E6DBF">
            <w:pPr>
              <w:pStyle w:val="Vsebinatabele"/>
              <w:snapToGrid w:val="0"/>
              <w:jc w:val="center"/>
              <w:rPr>
                <w:rFonts w:ascii="Arial" w:hAnsi="Arial" w:cs="Arial"/>
                <w:b/>
                <w:bCs/>
                <w:color w:val="FF0000"/>
                <w:sz w:val="22"/>
                <w:szCs w:val="22"/>
                <w:lang/>
              </w:rPr>
            </w:pPr>
            <w:r w:rsidRPr="005A2440">
              <w:rPr>
                <w:rFonts w:ascii="Arial" w:hAnsi="Arial" w:cs="Arial"/>
                <w:b/>
                <w:bCs/>
                <w:color w:val="FF0000"/>
                <w:sz w:val="22"/>
                <w:szCs w:val="22"/>
                <w:lang/>
              </w:rPr>
              <w:t>10</w:t>
            </w: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10</w:t>
            </w:r>
          </w:p>
          <w:p w:rsidR="004732E9" w:rsidRPr="007C2B7B" w:rsidRDefault="004732E9" w:rsidP="007E6DBF">
            <w:pPr>
              <w:pStyle w:val="Vsebinatabele"/>
              <w:jc w:val="center"/>
              <w:rPr>
                <w:rFonts w:ascii="Arial" w:hAnsi="Arial" w:cs="Arial"/>
                <w:sz w:val="22"/>
                <w:szCs w:val="22"/>
                <w:lang/>
              </w:rPr>
            </w:pP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8</w:t>
            </w: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6</w:t>
            </w: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5</w:t>
            </w:r>
          </w:p>
          <w:p w:rsidR="004732E9" w:rsidRPr="007C2B7B" w:rsidRDefault="004732E9" w:rsidP="007E6DBF">
            <w:pPr>
              <w:pStyle w:val="Vsebinatabele"/>
              <w:jc w:val="center"/>
              <w:rPr>
                <w:rFonts w:ascii="Arial" w:hAnsi="Arial" w:cs="Arial"/>
                <w:sz w:val="22"/>
                <w:szCs w:val="22"/>
                <w:lang/>
              </w:rPr>
            </w:pPr>
            <w:r w:rsidRPr="007C2B7B">
              <w:rPr>
                <w:rFonts w:ascii="Arial" w:hAnsi="Arial" w:cs="Arial"/>
                <w:sz w:val="22"/>
                <w:szCs w:val="22"/>
                <w:lang/>
              </w:rPr>
              <w:t>3</w:t>
            </w:r>
          </w:p>
        </w:tc>
        <w:tc>
          <w:tcPr>
            <w:tcW w:w="12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rPr>
                <w:rFonts w:ascii="Arial" w:hAnsi="Arial" w:cs="Arial"/>
                <w:sz w:val="22"/>
                <w:szCs w:val="22"/>
                <w:lang/>
              </w:rPr>
            </w:pPr>
          </w:p>
        </w:tc>
      </w:tr>
      <w:tr w:rsidR="004732E9" w:rsidRPr="008E1B7A" w:rsidTr="007E6DBF">
        <w:tc>
          <w:tcPr>
            <w:tcW w:w="650" w:type="dxa"/>
            <w:tcBorders>
              <w:left w:val="single" w:sz="1" w:space="0" w:color="000000"/>
              <w:bottom w:val="single" w:sz="1" w:space="0" w:color="000000"/>
            </w:tcBorders>
          </w:tcPr>
          <w:p w:rsidR="004732E9" w:rsidRPr="00092544" w:rsidRDefault="004732E9" w:rsidP="007E6DBF">
            <w:pPr>
              <w:pStyle w:val="Vsebinatabele"/>
              <w:snapToGrid w:val="0"/>
              <w:rPr>
                <w:rFonts w:ascii="Arial" w:hAnsi="Arial" w:cs="Arial"/>
                <w:sz w:val="22"/>
                <w:szCs w:val="22"/>
                <w:lang/>
              </w:rPr>
            </w:pPr>
            <w:r w:rsidRPr="00092544">
              <w:rPr>
                <w:rFonts w:ascii="Arial" w:hAnsi="Arial" w:cs="Arial"/>
                <w:sz w:val="22"/>
                <w:szCs w:val="22"/>
                <w:lang/>
              </w:rPr>
              <w:t xml:space="preserve">4. </w:t>
            </w:r>
          </w:p>
        </w:tc>
        <w:tc>
          <w:tcPr>
            <w:tcW w:w="5953" w:type="dxa"/>
            <w:tcBorders>
              <w:left w:val="single" w:sz="1" w:space="0" w:color="000000"/>
              <w:bottom w:val="single" w:sz="1" w:space="0" w:color="000000"/>
            </w:tcBorders>
          </w:tcPr>
          <w:p w:rsidR="004732E9" w:rsidRPr="00092544" w:rsidRDefault="004732E9" w:rsidP="007E6DBF">
            <w:pPr>
              <w:pStyle w:val="Telobesedila"/>
              <w:rPr>
                <w:rFonts w:ascii="Arial" w:hAnsi="Arial" w:cs="Arial"/>
                <w:i/>
                <w:iCs/>
                <w:sz w:val="22"/>
                <w:szCs w:val="22"/>
              </w:rPr>
            </w:pPr>
            <w:r w:rsidRPr="00092544">
              <w:rPr>
                <w:rFonts w:ascii="Arial" w:hAnsi="Arial" w:cs="Arial"/>
                <w:sz w:val="22"/>
                <w:szCs w:val="22"/>
              </w:rPr>
              <w:t xml:space="preserve">Usklajenost letnih aktivnosti društva ali zveze na podlagi usmeritev občine na področju razvoja turizma. </w:t>
            </w:r>
            <w:r w:rsidRPr="00092544">
              <w:rPr>
                <w:rFonts w:ascii="Arial" w:hAnsi="Arial" w:cs="Arial"/>
                <w:i/>
                <w:iCs/>
                <w:sz w:val="22"/>
                <w:szCs w:val="22"/>
              </w:rPr>
              <w:t xml:space="preserve"> (ni priloga - razvidno mora biti iz vsebine programa aktivnosti)</w:t>
            </w:r>
          </w:p>
          <w:p w:rsidR="004732E9" w:rsidRPr="00092544" w:rsidRDefault="004732E9" w:rsidP="007E6DBF">
            <w:pPr>
              <w:pStyle w:val="Vsebinatabele"/>
              <w:snapToGrid w:val="0"/>
              <w:rPr>
                <w:rFonts w:ascii="Arial" w:hAnsi="Arial" w:cs="Arial"/>
                <w:sz w:val="22"/>
                <w:szCs w:val="22"/>
                <w:lang/>
              </w:rPr>
            </w:pPr>
          </w:p>
        </w:tc>
        <w:tc>
          <w:tcPr>
            <w:tcW w:w="1477" w:type="dxa"/>
            <w:tcBorders>
              <w:left w:val="single" w:sz="1" w:space="0" w:color="000000"/>
              <w:bottom w:val="single" w:sz="1" w:space="0" w:color="000000"/>
            </w:tcBorders>
          </w:tcPr>
          <w:p w:rsidR="004732E9" w:rsidRPr="008E1B7A" w:rsidRDefault="004732E9" w:rsidP="007E6DBF">
            <w:pPr>
              <w:pStyle w:val="Vsebinatabele"/>
              <w:snapToGrid w:val="0"/>
              <w:jc w:val="center"/>
              <w:rPr>
                <w:rFonts w:ascii="Arial" w:hAnsi="Arial" w:cs="Arial"/>
                <w:b/>
                <w:bCs/>
                <w:color w:val="FF0000"/>
                <w:sz w:val="22"/>
                <w:szCs w:val="22"/>
                <w:lang/>
              </w:rPr>
            </w:pPr>
            <w:r w:rsidRPr="008E1B7A">
              <w:rPr>
                <w:rFonts w:ascii="Arial" w:hAnsi="Arial" w:cs="Arial"/>
                <w:b/>
                <w:bCs/>
                <w:color w:val="FF0000"/>
                <w:sz w:val="22"/>
                <w:szCs w:val="22"/>
                <w:lang/>
              </w:rPr>
              <w:t>10</w:t>
            </w:r>
          </w:p>
        </w:tc>
        <w:tc>
          <w:tcPr>
            <w:tcW w:w="1211" w:type="dxa"/>
            <w:tcBorders>
              <w:left w:val="single" w:sz="1" w:space="0" w:color="000000"/>
              <w:bottom w:val="single" w:sz="1" w:space="0" w:color="000000"/>
              <w:right w:val="single" w:sz="1" w:space="0" w:color="000000"/>
            </w:tcBorders>
          </w:tcPr>
          <w:p w:rsidR="004732E9" w:rsidRPr="008E1B7A" w:rsidRDefault="004732E9" w:rsidP="007E6DBF">
            <w:pPr>
              <w:pStyle w:val="Vsebinatabele"/>
              <w:snapToGrid w:val="0"/>
              <w:rPr>
                <w:rFonts w:ascii="Arial" w:hAnsi="Arial" w:cs="Arial"/>
                <w:color w:val="FF0000"/>
                <w:sz w:val="22"/>
                <w:szCs w:val="22"/>
                <w:lang/>
              </w:rPr>
            </w:pPr>
          </w:p>
        </w:tc>
      </w:tr>
      <w:tr w:rsidR="004732E9" w:rsidRPr="007C2B7B" w:rsidTr="007E6DBF">
        <w:tc>
          <w:tcPr>
            <w:tcW w:w="650"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sz w:val="22"/>
                <w:szCs w:val="22"/>
                <w:lang/>
              </w:rPr>
            </w:pPr>
          </w:p>
        </w:tc>
        <w:tc>
          <w:tcPr>
            <w:tcW w:w="5953" w:type="dxa"/>
            <w:tcBorders>
              <w:left w:val="single" w:sz="1" w:space="0" w:color="000000"/>
              <w:bottom w:val="single" w:sz="1" w:space="0" w:color="000000"/>
            </w:tcBorders>
          </w:tcPr>
          <w:p w:rsidR="004732E9" w:rsidRPr="007C2B7B" w:rsidRDefault="004732E9" w:rsidP="007E6DBF">
            <w:pPr>
              <w:pStyle w:val="Vsebinatabele"/>
              <w:snapToGrid w:val="0"/>
              <w:rPr>
                <w:rFonts w:ascii="Arial" w:hAnsi="Arial" w:cs="Arial"/>
                <w:b/>
                <w:bCs/>
                <w:sz w:val="22"/>
                <w:szCs w:val="22"/>
                <w:lang/>
              </w:rPr>
            </w:pPr>
            <w:r w:rsidRPr="007C2B7B">
              <w:rPr>
                <w:rFonts w:ascii="Arial" w:hAnsi="Arial" w:cs="Arial"/>
                <w:sz w:val="22"/>
                <w:szCs w:val="22"/>
                <w:lang/>
              </w:rPr>
              <w:t xml:space="preserve"> </w:t>
            </w:r>
            <w:r w:rsidRPr="007C2B7B">
              <w:rPr>
                <w:rFonts w:ascii="Arial" w:hAnsi="Arial" w:cs="Arial"/>
                <w:b/>
                <w:bCs/>
                <w:sz w:val="22"/>
                <w:szCs w:val="22"/>
                <w:lang/>
              </w:rPr>
              <w:t>SKUPAJ</w:t>
            </w:r>
          </w:p>
        </w:tc>
        <w:tc>
          <w:tcPr>
            <w:tcW w:w="1477" w:type="dxa"/>
            <w:tcBorders>
              <w:left w:val="single" w:sz="1" w:space="0" w:color="000000"/>
              <w:bottom w:val="single" w:sz="1" w:space="0" w:color="000000"/>
            </w:tcBorders>
          </w:tcPr>
          <w:p w:rsidR="004732E9" w:rsidRPr="007C2B7B" w:rsidRDefault="004732E9" w:rsidP="007E6DBF">
            <w:pPr>
              <w:pStyle w:val="Vsebinatabele"/>
              <w:snapToGrid w:val="0"/>
              <w:jc w:val="center"/>
              <w:rPr>
                <w:rFonts w:ascii="Arial" w:hAnsi="Arial" w:cs="Arial"/>
                <w:b/>
                <w:bCs/>
                <w:sz w:val="22"/>
                <w:szCs w:val="22"/>
                <w:lang/>
              </w:rPr>
            </w:pPr>
            <w:r w:rsidRPr="007C2B7B">
              <w:rPr>
                <w:rFonts w:ascii="Arial" w:hAnsi="Arial" w:cs="Arial"/>
                <w:b/>
                <w:bCs/>
                <w:sz w:val="22"/>
                <w:szCs w:val="22"/>
                <w:lang/>
              </w:rPr>
              <w:t>100</w:t>
            </w:r>
          </w:p>
        </w:tc>
        <w:tc>
          <w:tcPr>
            <w:tcW w:w="1211" w:type="dxa"/>
            <w:tcBorders>
              <w:left w:val="single" w:sz="1" w:space="0" w:color="000000"/>
              <w:bottom w:val="single" w:sz="1" w:space="0" w:color="000000"/>
              <w:right w:val="single" w:sz="1" w:space="0" w:color="000000"/>
            </w:tcBorders>
          </w:tcPr>
          <w:p w:rsidR="004732E9" w:rsidRPr="007C2B7B" w:rsidRDefault="004732E9" w:rsidP="007E6DBF">
            <w:pPr>
              <w:pStyle w:val="Vsebinatabele"/>
              <w:snapToGrid w:val="0"/>
              <w:rPr>
                <w:rFonts w:ascii="Arial" w:hAnsi="Arial" w:cs="Arial"/>
                <w:sz w:val="22"/>
                <w:szCs w:val="22"/>
                <w:lang/>
              </w:rPr>
            </w:pPr>
          </w:p>
        </w:tc>
      </w:tr>
    </w:tbl>
    <w:p w:rsidR="004732E9" w:rsidRPr="007C2B7B" w:rsidRDefault="004732E9" w:rsidP="004732E9">
      <w:pPr>
        <w:pStyle w:val="Telobesedila"/>
        <w:rPr>
          <w:rFonts w:ascii="Arial" w:hAnsi="Arial" w:cs="Arial"/>
          <w:sz w:val="22"/>
          <w:szCs w:val="22"/>
        </w:rPr>
      </w:pPr>
    </w:p>
    <w:p w:rsidR="004732E9" w:rsidRDefault="004732E9" w:rsidP="004732E9">
      <w:pPr>
        <w:jc w:val="both"/>
        <w:rPr>
          <w:rFonts w:ascii="Arial" w:hAnsi="Arial" w:cs="Arial"/>
          <w:b/>
          <w:bCs/>
          <w:sz w:val="22"/>
          <w:szCs w:val="22"/>
          <w:lang/>
        </w:rPr>
      </w:pPr>
      <w:r>
        <w:rPr>
          <w:rFonts w:ascii="Arial" w:hAnsi="Arial" w:cs="Arial"/>
          <w:b/>
          <w:bCs/>
          <w:sz w:val="22"/>
          <w:szCs w:val="22"/>
          <w:lang/>
        </w:rPr>
        <w:t>KOMISIJA:</w:t>
      </w:r>
    </w:p>
    <w:p w:rsidR="004732E9" w:rsidRDefault="004732E9" w:rsidP="004732E9">
      <w:pPr>
        <w:jc w:val="both"/>
        <w:rPr>
          <w:rFonts w:ascii="Arial" w:hAnsi="Arial" w:cs="Arial"/>
          <w:b/>
          <w:bCs/>
          <w:sz w:val="22"/>
          <w:szCs w:val="22"/>
          <w:lang/>
        </w:rPr>
      </w:pPr>
    </w:p>
    <w:p w:rsidR="004732E9" w:rsidRDefault="004732E9" w:rsidP="004732E9">
      <w:pPr>
        <w:jc w:val="both"/>
        <w:rPr>
          <w:rFonts w:ascii="Arial" w:hAnsi="Arial" w:cs="Arial"/>
          <w:b/>
          <w:bCs/>
          <w:sz w:val="22"/>
          <w:szCs w:val="22"/>
          <w:lang/>
        </w:rPr>
      </w:pPr>
      <w:r>
        <w:rPr>
          <w:rFonts w:ascii="Arial" w:hAnsi="Arial" w:cs="Arial"/>
          <w:b/>
          <w:bCs/>
          <w:sz w:val="22"/>
          <w:szCs w:val="22"/>
          <w:lang/>
        </w:rPr>
        <w:t>_________________________________</w:t>
      </w:r>
    </w:p>
    <w:p w:rsidR="004732E9" w:rsidRDefault="004732E9" w:rsidP="004732E9">
      <w:pPr>
        <w:jc w:val="both"/>
        <w:rPr>
          <w:rFonts w:ascii="Arial" w:hAnsi="Arial" w:cs="Arial"/>
          <w:b/>
          <w:bCs/>
          <w:sz w:val="22"/>
          <w:szCs w:val="22"/>
          <w:lang/>
        </w:rPr>
      </w:pPr>
    </w:p>
    <w:p w:rsidR="004732E9" w:rsidRDefault="004732E9" w:rsidP="004732E9">
      <w:pPr>
        <w:jc w:val="both"/>
        <w:rPr>
          <w:rFonts w:ascii="Arial" w:hAnsi="Arial" w:cs="Arial"/>
          <w:b/>
          <w:bCs/>
          <w:sz w:val="22"/>
          <w:szCs w:val="22"/>
          <w:lang/>
        </w:rPr>
      </w:pPr>
      <w:r>
        <w:rPr>
          <w:rFonts w:ascii="Arial" w:hAnsi="Arial" w:cs="Arial"/>
          <w:b/>
          <w:bCs/>
          <w:sz w:val="22"/>
          <w:szCs w:val="22"/>
          <w:lang/>
        </w:rPr>
        <w:t xml:space="preserve"> _________________________________</w:t>
      </w:r>
    </w:p>
    <w:p w:rsidR="004732E9" w:rsidRDefault="004732E9" w:rsidP="004732E9">
      <w:pPr>
        <w:jc w:val="both"/>
        <w:rPr>
          <w:rFonts w:ascii="Arial" w:hAnsi="Arial" w:cs="Arial"/>
          <w:b/>
          <w:bCs/>
          <w:sz w:val="22"/>
          <w:szCs w:val="22"/>
          <w:lang/>
        </w:rPr>
      </w:pPr>
    </w:p>
    <w:p w:rsidR="004732E9" w:rsidRDefault="004732E9" w:rsidP="004732E9">
      <w:pPr>
        <w:jc w:val="both"/>
        <w:rPr>
          <w:rFonts w:ascii="Arial" w:hAnsi="Arial" w:cs="Arial"/>
          <w:b/>
          <w:bCs/>
          <w:sz w:val="22"/>
          <w:szCs w:val="22"/>
          <w:lang/>
        </w:rPr>
      </w:pPr>
      <w:r>
        <w:rPr>
          <w:rFonts w:ascii="Arial" w:hAnsi="Arial" w:cs="Arial"/>
          <w:b/>
          <w:bCs/>
          <w:sz w:val="22"/>
          <w:szCs w:val="22"/>
          <w:lang/>
        </w:rPr>
        <w:t xml:space="preserve"> _________________________________</w:t>
      </w:r>
      <w:r>
        <w:rPr>
          <w:rFonts w:ascii="Arial" w:hAnsi="Arial" w:cs="Arial"/>
          <w:b/>
          <w:bCs/>
          <w:sz w:val="22"/>
          <w:szCs w:val="22"/>
          <w:lang/>
        </w:rPr>
        <w:br w:type="page"/>
      </w:r>
      <w:r w:rsidRPr="007C2B7B">
        <w:rPr>
          <w:rFonts w:ascii="Arial" w:hAnsi="Arial" w:cs="Arial"/>
          <w:b/>
          <w:bCs/>
          <w:sz w:val="22"/>
          <w:szCs w:val="22"/>
          <w:lang/>
        </w:rPr>
        <w:lastRenderedPageBreak/>
        <w:t>TURISTIČNO DRUŠTVO oz. ZVEZA</w:t>
      </w:r>
    </w:p>
    <w:p w:rsidR="004732E9" w:rsidRPr="007C2B7B" w:rsidRDefault="004732E9" w:rsidP="004732E9">
      <w:pPr>
        <w:jc w:val="both"/>
        <w:rPr>
          <w:rFonts w:ascii="Arial" w:hAnsi="Arial" w:cs="Arial"/>
          <w:b/>
          <w:bCs/>
          <w:sz w:val="22"/>
          <w:szCs w:val="22"/>
          <w:lang/>
        </w:rPr>
      </w:pPr>
    </w:p>
    <w:p w:rsidR="004732E9" w:rsidRDefault="004732E9" w:rsidP="004732E9">
      <w:pPr>
        <w:spacing w:line="360" w:lineRule="auto"/>
        <w:jc w:val="both"/>
        <w:rPr>
          <w:rFonts w:ascii="Arial" w:hAnsi="Arial" w:cs="Arial"/>
          <w:b/>
          <w:bCs/>
          <w:sz w:val="22"/>
          <w:szCs w:val="22"/>
          <w:lang/>
        </w:rPr>
      </w:pPr>
      <w:r>
        <w:rPr>
          <w:rFonts w:ascii="Arial" w:hAnsi="Arial" w:cs="Arial"/>
          <w:b/>
          <w:bCs/>
          <w:sz w:val="22"/>
          <w:szCs w:val="22"/>
          <w:lang/>
        </w:rPr>
        <w:t>______________________________</w:t>
      </w:r>
    </w:p>
    <w:p w:rsidR="004732E9" w:rsidRDefault="004732E9" w:rsidP="004732E9">
      <w:pPr>
        <w:spacing w:line="360" w:lineRule="auto"/>
        <w:jc w:val="both"/>
        <w:rPr>
          <w:rFonts w:ascii="Arial" w:hAnsi="Arial" w:cs="Arial"/>
          <w:b/>
          <w:bCs/>
          <w:sz w:val="22"/>
          <w:szCs w:val="22"/>
          <w:lang/>
        </w:rPr>
      </w:pPr>
      <w:r>
        <w:rPr>
          <w:rFonts w:ascii="Arial" w:hAnsi="Arial" w:cs="Arial"/>
          <w:b/>
          <w:bCs/>
          <w:sz w:val="22"/>
          <w:szCs w:val="22"/>
          <w:lang/>
        </w:rPr>
        <w:t>______________________________</w:t>
      </w:r>
    </w:p>
    <w:p w:rsidR="004732E9" w:rsidRDefault="004732E9" w:rsidP="004732E9">
      <w:pPr>
        <w:spacing w:line="360" w:lineRule="auto"/>
        <w:jc w:val="both"/>
        <w:rPr>
          <w:rFonts w:ascii="Arial" w:hAnsi="Arial" w:cs="Arial"/>
          <w:b/>
          <w:bCs/>
          <w:sz w:val="22"/>
          <w:szCs w:val="22"/>
          <w:lang/>
        </w:rPr>
      </w:pPr>
    </w:p>
    <w:p w:rsidR="004732E9" w:rsidRPr="007C2B7B" w:rsidRDefault="004732E9" w:rsidP="004732E9">
      <w:pPr>
        <w:spacing w:line="360" w:lineRule="auto"/>
        <w:jc w:val="both"/>
        <w:rPr>
          <w:rFonts w:ascii="Arial" w:hAnsi="Arial" w:cs="Arial"/>
          <w:b/>
          <w:bCs/>
          <w:sz w:val="22"/>
          <w:szCs w:val="22"/>
          <w:lang/>
        </w:rPr>
      </w:pPr>
    </w:p>
    <w:p w:rsidR="004732E9" w:rsidRPr="007C2B7B" w:rsidRDefault="004732E9" w:rsidP="004732E9">
      <w:pPr>
        <w:jc w:val="both"/>
        <w:rPr>
          <w:rFonts w:ascii="Arial" w:hAnsi="Arial" w:cs="Arial"/>
          <w:b/>
          <w:bCs/>
          <w:sz w:val="22"/>
          <w:szCs w:val="22"/>
          <w:lang/>
        </w:rPr>
      </w:pPr>
    </w:p>
    <w:p w:rsidR="004732E9" w:rsidRPr="008E1B7A" w:rsidRDefault="004732E9" w:rsidP="004732E9">
      <w:pPr>
        <w:pStyle w:val="Naslov1"/>
        <w:jc w:val="center"/>
        <w:outlineLvl w:val="0"/>
        <w:rPr>
          <w:b/>
          <w:bCs/>
          <w:sz w:val="22"/>
          <w:lang/>
        </w:rPr>
      </w:pPr>
      <w:bookmarkStart w:id="4" w:name="_Toc190574507"/>
      <w:r w:rsidRPr="008E1B7A">
        <w:rPr>
          <w:b/>
          <w:bCs/>
          <w:sz w:val="22"/>
          <w:lang/>
        </w:rPr>
        <w:t>IZJAVA O IZPOLNJEVANJU IN SPREJEMANJU POGOJEV JAVNEGA RAZPISA</w:t>
      </w:r>
      <w:bookmarkEnd w:id="4"/>
    </w:p>
    <w:p w:rsidR="004732E9" w:rsidRPr="007C2B7B" w:rsidRDefault="004732E9" w:rsidP="004732E9">
      <w:pPr>
        <w:jc w:val="both"/>
        <w:rPr>
          <w:rFonts w:ascii="Arial" w:hAnsi="Arial" w:cs="Arial"/>
          <w:sz w:val="22"/>
          <w:szCs w:val="22"/>
          <w:lang/>
        </w:rPr>
      </w:pPr>
    </w:p>
    <w:p w:rsidR="004732E9" w:rsidRDefault="004732E9" w:rsidP="004732E9">
      <w:pPr>
        <w:jc w:val="both"/>
        <w:rPr>
          <w:rFonts w:ascii="Arial" w:hAnsi="Arial" w:cs="Arial"/>
          <w:sz w:val="22"/>
          <w:szCs w:val="22"/>
          <w:lang/>
        </w:rPr>
      </w:pPr>
    </w:p>
    <w:p w:rsidR="004732E9" w:rsidRPr="007C2B7B" w:rsidRDefault="004732E9" w:rsidP="004732E9">
      <w:pPr>
        <w:jc w:val="both"/>
        <w:rPr>
          <w:rFonts w:ascii="Arial" w:hAnsi="Arial" w:cs="Arial"/>
          <w:sz w:val="22"/>
          <w:szCs w:val="22"/>
          <w:lang/>
        </w:rPr>
      </w:pPr>
      <w:r w:rsidRPr="007C2B7B">
        <w:rPr>
          <w:rFonts w:ascii="Arial" w:hAnsi="Arial" w:cs="Arial"/>
          <w:sz w:val="22"/>
          <w:szCs w:val="22"/>
          <w:lang/>
        </w:rPr>
        <w:t>Izjavljamo:</w:t>
      </w:r>
    </w:p>
    <w:p w:rsidR="004732E9"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da smo registrirani za opravljanje dejavnosti</w:t>
      </w:r>
      <w:r>
        <w:rPr>
          <w:rFonts w:ascii="Arial" w:hAnsi="Arial" w:cs="Arial"/>
          <w:sz w:val="22"/>
          <w:szCs w:val="22"/>
          <w:lang/>
        </w:rPr>
        <w:t xml:space="preserve"> društva ali zveze,</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 xml:space="preserve">da soglašamo, da </w:t>
      </w:r>
      <w:smartTag w:uri="urn:schemas-microsoft-com:office:smarttags" w:element="PersonName">
        <w:smartTagPr>
          <w:attr w:name="ProductID" w:val="Občina Brežice za"/>
        </w:smartTagPr>
        <w:r w:rsidRPr="007C2B7B">
          <w:rPr>
            <w:rFonts w:ascii="Arial" w:hAnsi="Arial" w:cs="Arial"/>
            <w:sz w:val="22"/>
            <w:szCs w:val="22"/>
            <w:lang/>
          </w:rPr>
          <w:t>Občina Brežice za</w:t>
        </w:r>
      </w:smartTag>
      <w:r w:rsidRPr="007C2B7B">
        <w:rPr>
          <w:rFonts w:ascii="Arial" w:hAnsi="Arial" w:cs="Arial"/>
          <w:sz w:val="22"/>
          <w:szCs w:val="22"/>
          <w:lang/>
        </w:rPr>
        <w:t xml:space="preserve"> namene Javnega razpisa za sofinanciranje programa aktivnosti društev in zvez na območju </w:t>
      </w:r>
      <w:r>
        <w:rPr>
          <w:rFonts w:ascii="Arial" w:hAnsi="Arial" w:cs="Arial"/>
          <w:sz w:val="22"/>
          <w:szCs w:val="22"/>
          <w:lang/>
        </w:rPr>
        <w:t>Občine Brežice v letu 2016</w:t>
      </w:r>
      <w:r w:rsidRPr="007C2B7B">
        <w:rPr>
          <w:rFonts w:ascii="Arial" w:hAnsi="Arial" w:cs="Arial"/>
          <w:sz w:val="22"/>
          <w:szCs w:val="22"/>
          <w:lang/>
        </w:rPr>
        <w:t xml:space="preserve"> iz uradnih evidenc državnih nosilcev javnega pooblastila pridobi podatke o </w:t>
      </w:r>
      <w:r>
        <w:rPr>
          <w:rFonts w:ascii="Arial" w:hAnsi="Arial" w:cs="Arial"/>
          <w:sz w:val="22"/>
          <w:szCs w:val="22"/>
          <w:lang/>
        </w:rPr>
        <w:t>prijavitelju</w:t>
      </w:r>
      <w:r w:rsidRPr="007C2B7B">
        <w:rPr>
          <w:rFonts w:ascii="Arial" w:hAnsi="Arial" w:cs="Arial"/>
          <w:sz w:val="22"/>
          <w:szCs w:val="22"/>
          <w:lang/>
        </w:rPr>
        <w:t xml:space="preserve"> ter odgovorni osebi </w:t>
      </w:r>
      <w:r>
        <w:rPr>
          <w:rFonts w:ascii="Arial" w:hAnsi="Arial" w:cs="Arial"/>
          <w:sz w:val="22"/>
          <w:szCs w:val="22"/>
          <w:lang/>
        </w:rPr>
        <w:t>prijavitelja</w:t>
      </w:r>
      <w:r w:rsidRPr="007C2B7B">
        <w:rPr>
          <w:rFonts w:ascii="Arial" w:hAnsi="Arial" w:cs="Arial"/>
          <w:sz w:val="22"/>
          <w:szCs w:val="22"/>
          <w:lang/>
        </w:rPr>
        <w:t xml:space="preserve"> iz naslova;</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da sprejemamo pogoje in merila, navedene v javnem razpisu za sofinanciranje programov in projektov turističnih društev in zv</w:t>
      </w:r>
      <w:r>
        <w:rPr>
          <w:rFonts w:ascii="Arial" w:hAnsi="Arial" w:cs="Arial"/>
          <w:sz w:val="22"/>
          <w:szCs w:val="22"/>
          <w:lang/>
        </w:rPr>
        <w:t>ez v  Občini Brežice v letu 2016</w:t>
      </w:r>
      <w:r w:rsidRPr="007C2B7B">
        <w:rPr>
          <w:rFonts w:ascii="Arial" w:hAnsi="Arial" w:cs="Arial"/>
          <w:sz w:val="22"/>
          <w:szCs w:val="22"/>
          <w:lang/>
        </w:rPr>
        <w:t xml:space="preserve"> in se z njimi v celoti strinjamo;</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da so podatki, ki so podani v prijavi resnični in ustrezajo dejanskemu stanju, da vse priložene fotokopije priloženih listin ustrezajo originalu;</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da za podane podatke, njihovo resničnost in ustreznost fotokopij prevzemamo polno odgovornost;</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 xml:space="preserve">da za kritje stroškov prijavljenega programa aktivnosti nismo pridobili drugih sredstev iz </w:t>
      </w:r>
      <w:r w:rsidRPr="007C2B7B">
        <w:rPr>
          <w:rFonts w:ascii="Arial" w:hAnsi="Arial" w:cs="Arial"/>
          <w:color w:val="FF0000"/>
          <w:sz w:val="22"/>
          <w:szCs w:val="22"/>
          <w:lang/>
        </w:rPr>
        <w:t xml:space="preserve"> </w:t>
      </w:r>
      <w:r w:rsidRPr="007C2B7B">
        <w:rPr>
          <w:rFonts w:ascii="Arial" w:hAnsi="Arial" w:cs="Arial"/>
          <w:sz w:val="22"/>
          <w:szCs w:val="22"/>
          <w:lang/>
        </w:rPr>
        <w:t>občinskega</w:t>
      </w:r>
      <w:r w:rsidRPr="007C2B7B">
        <w:rPr>
          <w:rFonts w:ascii="Arial" w:hAnsi="Arial" w:cs="Arial"/>
          <w:color w:val="FF0000"/>
          <w:sz w:val="22"/>
          <w:szCs w:val="22"/>
          <w:lang/>
        </w:rPr>
        <w:t xml:space="preserve"> </w:t>
      </w:r>
      <w:r w:rsidRPr="007C2B7B">
        <w:rPr>
          <w:rFonts w:ascii="Arial" w:hAnsi="Arial" w:cs="Arial"/>
          <w:sz w:val="22"/>
          <w:szCs w:val="22"/>
          <w:lang/>
        </w:rPr>
        <w:t>proračuna;</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 xml:space="preserve">da soglašamo, </w:t>
      </w:r>
      <w:r w:rsidRPr="007C2B7B">
        <w:rPr>
          <w:rFonts w:ascii="Arial" w:hAnsi="Arial" w:cs="Arial"/>
          <w:color w:val="FF0000"/>
          <w:sz w:val="22"/>
          <w:szCs w:val="22"/>
          <w:lang/>
        </w:rPr>
        <w:t xml:space="preserve"> </w:t>
      </w:r>
      <w:r w:rsidRPr="007C2B7B">
        <w:rPr>
          <w:rFonts w:ascii="Arial" w:hAnsi="Arial" w:cs="Arial"/>
          <w:sz w:val="22"/>
          <w:szCs w:val="22"/>
          <w:lang/>
        </w:rPr>
        <w:t>da nadzor nad porabo sredstev spremlja komisija za obravnavo vlog;</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da soglašamo s priloženim vzorcem pogodbe o sofinanciranju programa oz. projektov turističnega društva oz. zveze;</w:t>
      </w:r>
    </w:p>
    <w:p w:rsidR="004732E9" w:rsidRPr="007C2B7B" w:rsidRDefault="004732E9" w:rsidP="004732E9">
      <w:pPr>
        <w:pStyle w:val="Telobesedila21"/>
        <w:numPr>
          <w:ilvl w:val="0"/>
          <w:numId w:val="2"/>
        </w:numPr>
        <w:tabs>
          <w:tab w:val="left" w:pos="720"/>
        </w:tabs>
        <w:rPr>
          <w:rFonts w:ascii="Arial" w:hAnsi="Arial" w:cs="Arial"/>
          <w:sz w:val="22"/>
          <w:szCs w:val="22"/>
          <w:lang/>
        </w:rPr>
      </w:pPr>
      <w:r w:rsidRPr="007C2B7B">
        <w:rPr>
          <w:rFonts w:ascii="Arial" w:hAnsi="Arial" w:cs="Arial"/>
          <w:sz w:val="22"/>
          <w:szCs w:val="22"/>
          <w:lang/>
        </w:rPr>
        <w:t>da bomo oglaševali Občino Brežice kot sofinancerja izbranega programa oz. projekta.</w:t>
      </w:r>
    </w:p>
    <w:p w:rsidR="004732E9" w:rsidRPr="007C2B7B" w:rsidRDefault="004732E9" w:rsidP="004732E9">
      <w:pPr>
        <w:jc w:val="both"/>
        <w:rPr>
          <w:rFonts w:ascii="Arial" w:hAnsi="Arial" w:cs="Arial"/>
          <w:sz w:val="22"/>
          <w:szCs w:val="22"/>
          <w:lang/>
        </w:rPr>
      </w:pPr>
    </w:p>
    <w:p w:rsidR="004732E9" w:rsidRDefault="004732E9" w:rsidP="004732E9">
      <w:pPr>
        <w:jc w:val="both"/>
        <w:rPr>
          <w:rFonts w:ascii="Arial" w:hAnsi="Arial" w:cs="Arial"/>
          <w:sz w:val="22"/>
          <w:szCs w:val="22"/>
          <w:lang/>
        </w:rPr>
      </w:pPr>
    </w:p>
    <w:p w:rsidR="004732E9" w:rsidRPr="007C2B7B" w:rsidRDefault="004732E9" w:rsidP="004732E9">
      <w:pPr>
        <w:jc w:val="both"/>
        <w:rPr>
          <w:rFonts w:ascii="Arial" w:hAnsi="Arial" w:cs="Arial"/>
          <w:sz w:val="22"/>
          <w:szCs w:val="22"/>
          <w:lang/>
        </w:rPr>
      </w:pPr>
    </w:p>
    <w:p w:rsidR="004732E9" w:rsidRPr="007C2B7B" w:rsidRDefault="004732E9" w:rsidP="004732E9">
      <w:pPr>
        <w:spacing w:line="480" w:lineRule="auto"/>
        <w:jc w:val="both"/>
        <w:rPr>
          <w:rFonts w:ascii="Arial" w:hAnsi="Arial" w:cs="Arial"/>
          <w:sz w:val="22"/>
          <w:szCs w:val="22"/>
          <w:lang/>
        </w:rPr>
      </w:pPr>
      <w:r w:rsidRPr="007C2B7B">
        <w:rPr>
          <w:rFonts w:ascii="Arial" w:hAnsi="Arial" w:cs="Arial"/>
          <w:sz w:val="22"/>
          <w:szCs w:val="22"/>
          <w:lang/>
        </w:rPr>
        <w:t xml:space="preserve">              Kraj in datum                                                         </w:t>
      </w:r>
      <w:r>
        <w:rPr>
          <w:rFonts w:ascii="Arial" w:hAnsi="Arial" w:cs="Arial"/>
          <w:sz w:val="22"/>
          <w:szCs w:val="22"/>
          <w:lang/>
        </w:rPr>
        <w:t xml:space="preserve">      </w:t>
      </w:r>
      <w:r w:rsidRPr="007C2B7B">
        <w:rPr>
          <w:rFonts w:ascii="Arial" w:hAnsi="Arial" w:cs="Arial"/>
          <w:sz w:val="22"/>
          <w:szCs w:val="22"/>
          <w:lang/>
        </w:rPr>
        <w:t xml:space="preserve"> Podpis odgovorne osebe:                                                  </w:t>
      </w:r>
    </w:p>
    <w:p w:rsidR="004732E9" w:rsidRPr="007C2B7B" w:rsidRDefault="004732E9" w:rsidP="004732E9">
      <w:pPr>
        <w:spacing w:line="480" w:lineRule="auto"/>
        <w:rPr>
          <w:rFonts w:ascii="Arial" w:hAnsi="Arial" w:cs="Arial"/>
          <w:sz w:val="22"/>
          <w:szCs w:val="22"/>
          <w:lang/>
        </w:rPr>
      </w:pPr>
      <w:r w:rsidRPr="007C2B7B">
        <w:rPr>
          <w:rFonts w:ascii="Arial" w:hAnsi="Arial" w:cs="Arial"/>
          <w:sz w:val="22"/>
          <w:szCs w:val="22"/>
          <w:lang/>
        </w:rPr>
        <w:t xml:space="preserve">      </w:t>
      </w:r>
      <w:r>
        <w:rPr>
          <w:rFonts w:ascii="Arial" w:hAnsi="Arial" w:cs="Arial"/>
          <w:sz w:val="22"/>
          <w:szCs w:val="22"/>
          <w:lang/>
        </w:rPr>
        <w:t xml:space="preserve">     _______________________</w:t>
      </w:r>
      <w:r w:rsidRPr="007C2B7B">
        <w:rPr>
          <w:rFonts w:ascii="Arial" w:hAnsi="Arial" w:cs="Arial"/>
          <w:sz w:val="22"/>
          <w:szCs w:val="22"/>
          <w:lang/>
        </w:rPr>
        <w:t xml:space="preserve">              (žig)               </w:t>
      </w:r>
      <w:r>
        <w:rPr>
          <w:rFonts w:ascii="Arial" w:hAnsi="Arial" w:cs="Arial"/>
          <w:sz w:val="22"/>
          <w:szCs w:val="22"/>
          <w:lang/>
        </w:rPr>
        <w:t xml:space="preserve">     </w:t>
      </w:r>
      <w:r w:rsidRPr="007C2B7B">
        <w:rPr>
          <w:rFonts w:ascii="Arial" w:hAnsi="Arial" w:cs="Arial"/>
          <w:sz w:val="22"/>
          <w:szCs w:val="22"/>
          <w:lang/>
        </w:rPr>
        <w:t xml:space="preserve">   __________________</w:t>
      </w:r>
    </w:p>
    <w:p w:rsidR="004732E9" w:rsidRPr="007C2B7B" w:rsidRDefault="004732E9" w:rsidP="004732E9">
      <w:pPr>
        <w:spacing w:line="480" w:lineRule="auto"/>
        <w:rPr>
          <w:lang/>
        </w:rPr>
      </w:pPr>
      <w:r w:rsidRPr="007C2B7B">
        <w:rPr>
          <w:lang/>
        </w:rPr>
        <w:t xml:space="preserve">    </w:t>
      </w:r>
    </w:p>
    <w:p w:rsidR="004732E9" w:rsidRPr="007C2B7B" w:rsidRDefault="004732E9" w:rsidP="004732E9">
      <w:pPr>
        <w:pStyle w:val="Naslov1"/>
        <w:tabs>
          <w:tab w:val="left" w:pos="790"/>
        </w:tabs>
        <w:rPr>
          <w:rFonts w:cs="Arial"/>
          <w:sz w:val="22"/>
          <w:szCs w:val="22"/>
          <w:lang/>
        </w:rPr>
      </w:pPr>
      <w:r w:rsidRPr="007C2B7B">
        <w:rPr>
          <w:rFonts w:cs="Arial"/>
          <w:sz w:val="22"/>
          <w:szCs w:val="22"/>
          <w:lang/>
        </w:rPr>
        <w:tab/>
      </w:r>
    </w:p>
    <w:p w:rsidR="004732E9" w:rsidRPr="007C2B7B" w:rsidRDefault="004732E9" w:rsidP="004732E9">
      <w:pPr>
        <w:pStyle w:val="Telobesedila21"/>
        <w:jc w:val="left"/>
        <w:rPr>
          <w:rFonts w:ascii="Arial" w:hAnsi="Arial" w:cs="Arial"/>
          <w:i/>
          <w:sz w:val="22"/>
          <w:szCs w:val="22"/>
          <w:lang/>
        </w:rPr>
      </w:pPr>
    </w:p>
    <w:p w:rsidR="004732E9" w:rsidRPr="007C2B7B" w:rsidRDefault="004732E9" w:rsidP="004732E9">
      <w:pPr>
        <w:pStyle w:val="Telobesedila21"/>
        <w:jc w:val="left"/>
        <w:rPr>
          <w:rFonts w:ascii="Arial" w:hAnsi="Arial" w:cs="Arial"/>
          <w:i/>
          <w:sz w:val="22"/>
          <w:szCs w:val="22"/>
          <w:lang/>
        </w:rPr>
      </w:pPr>
    </w:p>
    <w:p w:rsidR="004732E9" w:rsidRPr="007C2B7B" w:rsidRDefault="004732E9" w:rsidP="004732E9">
      <w:pPr>
        <w:pStyle w:val="Telobesedila21"/>
        <w:jc w:val="left"/>
        <w:rPr>
          <w:rFonts w:ascii="Arial" w:hAnsi="Arial" w:cs="Arial"/>
          <w:i/>
          <w:sz w:val="22"/>
          <w:szCs w:val="22"/>
          <w:lang/>
        </w:rPr>
      </w:pPr>
    </w:p>
    <w:p w:rsidR="004732E9" w:rsidRPr="007C2B7B" w:rsidRDefault="004732E9" w:rsidP="004732E9">
      <w:pPr>
        <w:pStyle w:val="Telobesedila21"/>
        <w:jc w:val="left"/>
        <w:rPr>
          <w:rFonts w:ascii="Arial" w:hAnsi="Arial" w:cs="Arial"/>
          <w:i/>
          <w:sz w:val="22"/>
          <w:szCs w:val="22"/>
          <w:lang/>
        </w:rPr>
      </w:pPr>
    </w:p>
    <w:p w:rsidR="004732E9" w:rsidRPr="007C2B7B" w:rsidRDefault="004732E9" w:rsidP="004732E9">
      <w:pPr>
        <w:pStyle w:val="Telobesedila21"/>
        <w:jc w:val="left"/>
        <w:rPr>
          <w:rFonts w:ascii="Arial" w:hAnsi="Arial" w:cs="Arial"/>
          <w:i/>
          <w:sz w:val="22"/>
          <w:szCs w:val="22"/>
          <w:lang/>
        </w:rPr>
      </w:pPr>
    </w:p>
    <w:p w:rsidR="004732E9" w:rsidRPr="007C2B7B" w:rsidRDefault="004732E9" w:rsidP="004732E9">
      <w:pPr>
        <w:pStyle w:val="Telobesedila21"/>
        <w:jc w:val="left"/>
        <w:rPr>
          <w:rFonts w:ascii="Arial" w:hAnsi="Arial" w:cs="Arial"/>
          <w:i/>
          <w:sz w:val="22"/>
          <w:szCs w:val="22"/>
          <w:lang/>
        </w:rPr>
      </w:pPr>
    </w:p>
    <w:p w:rsidR="004732E9" w:rsidRPr="007C2B7B" w:rsidRDefault="004732E9" w:rsidP="004732E9">
      <w:pPr>
        <w:pStyle w:val="Telobesedila21"/>
        <w:rPr>
          <w:rFonts w:ascii="Arial" w:hAnsi="Arial" w:cs="Arial"/>
          <w:b/>
          <w:sz w:val="22"/>
          <w:szCs w:val="22"/>
          <w:u w:val="single"/>
          <w:lang/>
        </w:rPr>
      </w:pPr>
      <w:r>
        <w:rPr>
          <w:rFonts w:ascii="Arial" w:hAnsi="Arial" w:cs="Arial"/>
          <w:b/>
          <w:sz w:val="22"/>
          <w:szCs w:val="22"/>
          <w:u w:val="single"/>
          <w:lang/>
        </w:rPr>
        <w:br w:type="page"/>
      </w:r>
    </w:p>
    <w:p w:rsidR="004732E9" w:rsidRDefault="004732E9" w:rsidP="004732E9">
      <w:pPr>
        <w:rPr>
          <w:rFonts w:ascii="Arial" w:hAnsi="Arial" w:cs="Arial"/>
          <w:sz w:val="22"/>
          <w:szCs w:val="22"/>
          <w:lang/>
        </w:rPr>
      </w:pPr>
    </w:p>
    <w:p w:rsidR="004732E9" w:rsidRDefault="004732E9" w:rsidP="004732E9"/>
    <w:p w:rsidR="004732E9" w:rsidRPr="00036407" w:rsidRDefault="004732E9" w:rsidP="004732E9">
      <w:pPr>
        <w:jc w:val="right"/>
        <w:rPr>
          <w:rFonts w:ascii="Arial" w:hAnsi="Arial" w:cs="Arial"/>
          <w:b/>
          <w:sz w:val="20"/>
          <w:szCs w:val="20"/>
        </w:rPr>
      </w:pPr>
      <w:r>
        <w:rPr>
          <w:rFonts w:ascii="Arial" w:hAnsi="Arial" w:cs="Arial"/>
          <w:b/>
          <w:sz w:val="20"/>
          <w:szCs w:val="20"/>
        </w:rPr>
        <w:t>VZOREC POGODBE</w:t>
      </w:r>
    </w:p>
    <w:p w:rsidR="004732E9" w:rsidRPr="00036407" w:rsidRDefault="004732E9" w:rsidP="004732E9">
      <w:pPr>
        <w:rPr>
          <w:rFonts w:ascii="Arial" w:hAnsi="Arial" w:cs="Arial"/>
          <w:sz w:val="20"/>
          <w:szCs w:val="20"/>
        </w:rPr>
      </w:pPr>
    </w:p>
    <w:p w:rsidR="004732E9" w:rsidRPr="00036407" w:rsidRDefault="004732E9" w:rsidP="004732E9">
      <w:pPr>
        <w:jc w:val="both"/>
        <w:rPr>
          <w:rFonts w:ascii="Arial" w:hAnsi="Arial" w:cs="Arial"/>
          <w:sz w:val="20"/>
          <w:szCs w:val="20"/>
        </w:rPr>
      </w:pPr>
      <w:r w:rsidRPr="00036407">
        <w:rPr>
          <w:rFonts w:ascii="Arial" w:hAnsi="Arial" w:cs="Arial"/>
          <w:sz w:val="20"/>
          <w:szCs w:val="20"/>
        </w:rPr>
        <w:t>Občina Brežice, Cesta prvih borcev 18, 8250 Brežice, davčna številka 34944745, matična številka 5880173000, ki  zastopa župan Ivan Molan, v nadaljevanju občina</w:t>
      </w:r>
    </w:p>
    <w:p w:rsidR="004732E9" w:rsidRDefault="004732E9" w:rsidP="004732E9">
      <w:pPr>
        <w:rPr>
          <w:rFonts w:ascii="Arial" w:hAnsi="Arial" w:cs="Arial"/>
          <w:sz w:val="20"/>
          <w:szCs w:val="20"/>
        </w:rPr>
      </w:pPr>
    </w:p>
    <w:p w:rsidR="004732E9" w:rsidRPr="00036407" w:rsidRDefault="004732E9" w:rsidP="004732E9">
      <w:pPr>
        <w:rPr>
          <w:rFonts w:ascii="Arial" w:hAnsi="Arial" w:cs="Arial"/>
          <w:sz w:val="20"/>
          <w:szCs w:val="20"/>
        </w:rPr>
      </w:pPr>
      <w:r w:rsidRPr="00036407">
        <w:rPr>
          <w:rFonts w:ascii="Arial" w:hAnsi="Arial" w:cs="Arial"/>
          <w:sz w:val="20"/>
          <w:szCs w:val="20"/>
        </w:rPr>
        <w:t xml:space="preserve">in </w:t>
      </w:r>
    </w:p>
    <w:p w:rsidR="004732E9" w:rsidRDefault="004732E9" w:rsidP="004732E9">
      <w:pPr>
        <w:rPr>
          <w:rFonts w:ascii="Arial" w:hAnsi="Arial" w:cs="Arial"/>
          <w:noProof/>
          <w:sz w:val="20"/>
          <w:szCs w:val="20"/>
        </w:rPr>
      </w:pPr>
    </w:p>
    <w:p w:rsidR="004732E9" w:rsidRPr="00036407" w:rsidRDefault="004732E9" w:rsidP="004732E9">
      <w:pPr>
        <w:jc w:val="both"/>
        <w:rPr>
          <w:rFonts w:ascii="Arial" w:hAnsi="Arial" w:cs="Arial"/>
          <w:sz w:val="20"/>
          <w:szCs w:val="20"/>
        </w:rPr>
      </w:pPr>
      <w:r w:rsidRPr="00036407">
        <w:rPr>
          <w:rFonts w:ascii="Arial" w:hAnsi="Arial" w:cs="Arial"/>
          <w:noProof/>
          <w:sz w:val="20"/>
          <w:szCs w:val="20"/>
        </w:rPr>
        <w:t>Turi</w:t>
      </w:r>
      <w:r>
        <w:rPr>
          <w:rFonts w:ascii="Arial" w:hAnsi="Arial" w:cs="Arial"/>
          <w:noProof/>
          <w:sz w:val="20"/>
          <w:szCs w:val="20"/>
        </w:rPr>
        <w:t>stično društvo ___________, Naslov_______</w:t>
      </w:r>
      <w:r w:rsidRPr="00036407">
        <w:rPr>
          <w:rFonts w:ascii="Arial" w:hAnsi="Arial" w:cs="Arial"/>
          <w:sz w:val="20"/>
          <w:szCs w:val="20"/>
        </w:rPr>
        <w:t xml:space="preserve">, davčna številka </w:t>
      </w:r>
      <w:r>
        <w:rPr>
          <w:rFonts w:ascii="Arial" w:hAnsi="Arial" w:cs="Arial"/>
          <w:noProof/>
          <w:sz w:val="20"/>
          <w:szCs w:val="20"/>
        </w:rPr>
        <w:t>_______</w:t>
      </w:r>
      <w:r w:rsidRPr="00036407">
        <w:rPr>
          <w:rFonts w:ascii="Arial" w:hAnsi="Arial" w:cs="Arial"/>
          <w:sz w:val="20"/>
          <w:szCs w:val="20"/>
        </w:rPr>
        <w:t xml:space="preserve">, matična številka </w:t>
      </w:r>
      <w:r>
        <w:rPr>
          <w:rFonts w:ascii="Arial" w:hAnsi="Arial" w:cs="Arial"/>
          <w:noProof/>
          <w:sz w:val="20"/>
          <w:szCs w:val="20"/>
        </w:rPr>
        <w:t>____________</w:t>
      </w:r>
      <w:r>
        <w:rPr>
          <w:rFonts w:ascii="Arial" w:hAnsi="Arial" w:cs="Arial"/>
          <w:sz w:val="20"/>
          <w:szCs w:val="20"/>
        </w:rPr>
        <w:t>,  ki ga/jo zastopa __________</w:t>
      </w:r>
      <w:r w:rsidRPr="00036407">
        <w:rPr>
          <w:rFonts w:ascii="Arial" w:hAnsi="Arial" w:cs="Arial"/>
          <w:sz w:val="20"/>
          <w:szCs w:val="20"/>
        </w:rPr>
        <w:t>, v nadaljevanju prejemnik</w:t>
      </w:r>
    </w:p>
    <w:p w:rsidR="004732E9" w:rsidRPr="00036407" w:rsidRDefault="004732E9" w:rsidP="004732E9">
      <w:pPr>
        <w:rPr>
          <w:rFonts w:ascii="Arial" w:hAnsi="Arial" w:cs="Arial"/>
          <w:sz w:val="20"/>
          <w:szCs w:val="20"/>
        </w:rPr>
      </w:pPr>
    </w:p>
    <w:p w:rsidR="004732E9" w:rsidRPr="00036407" w:rsidRDefault="004732E9" w:rsidP="004732E9">
      <w:pPr>
        <w:rPr>
          <w:rFonts w:ascii="Arial" w:hAnsi="Arial" w:cs="Arial"/>
          <w:sz w:val="20"/>
          <w:szCs w:val="20"/>
        </w:rPr>
      </w:pPr>
      <w:r w:rsidRPr="00036407">
        <w:rPr>
          <w:rFonts w:ascii="Arial" w:hAnsi="Arial" w:cs="Arial"/>
          <w:sz w:val="20"/>
          <w:szCs w:val="20"/>
        </w:rPr>
        <w:t>skleneta</w:t>
      </w:r>
    </w:p>
    <w:p w:rsidR="004732E9" w:rsidRPr="00036407" w:rsidRDefault="004732E9" w:rsidP="004732E9">
      <w:pPr>
        <w:rPr>
          <w:rFonts w:ascii="Arial" w:hAnsi="Arial" w:cs="Arial"/>
          <w:sz w:val="20"/>
          <w:szCs w:val="20"/>
        </w:rPr>
      </w:pPr>
    </w:p>
    <w:p w:rsidR="004732E9" w:rsidRDefault="004732E9" w:rsidP="004732E9">
      <w:pPr>
        <w:jc w:val="center"/>
        <w:rPr>
          <w:rFonts w:ascii="Arial" w:hAnsi="Arial" w:cs="Arial"/>
          <w:b/>
          <w:color w:val="000000"/>
          <w:sz w:val="20"/>
          <w:szCs w:val="20"/>
        </w:rPr>
      </w:pPr>
      <w:r w:rsidRPr="00036407">
        <w:rPr>
          <w:rFonts w:ascii="Arial" w:hAnsi="Arial" w:cs="Arial"/>
          <w:b/>
          <w:sz w:val="20"/>
          <w:szCs w:val="20"/>
        </w:rPr>
        <w:t xml:space="preserve">POGODBO </w:t>
      </w:r>
      <w:r w:rsidRPr="00036407">
        <w:rPr>
          <w:rFonts w:ascii="Arial" w:hAnsi="Arial" w:cs="Arial"/>
          <w:b/>
          <w:color w:val="000000"/>
          <w:sz w:val="20"/>
          <w:szCs w:val="20"/>
        </w:rPr>
        <w:t xml:space="preserve">O SOFINANCIRANJU </w:t>
      </w:r>
    </w:p>
    <w:p w:rsidR="004732E9" w:rsidRPr="00036407" w:rsidRDefault="004732E9" w:rsidP="004732E9">
      <w:pPr>
        <w:jc w:val="center"/>
        <w:rPr>
          <w:rFonts w:ascii="Arial" w:hAnsi="Arial" w:cs="Arial"/>
          <w:b/>
          <w:color w:val="000000"/>
          <w:spacing w:val="-1"/>
          <w:sz w:val="20"/>
          <w:szCs w:val="20"/>
        </w:rPr>
      </w:pPr>
      <w:r w:rsidRPr="00036407">
        <w:rPr>
          <w:rFonts w:ascii="Arial" w:hAnsi="Arial" w:cs="Arial"/>
          <w:b/>
          <w:color w:val="000000"/>
          <w:sz w:val="20"/>
          <w:szCs w:val="20"/>
        </w:rPr>
        <w:t xml:space="preserve">PROGRAMA  AKTIVNOSTI TURISTIČNEGA DRUŠTVA oz. ZVEZE </w:t>
      </w:r>
      <w:r w:rsidRPr="00036407">
        <w:rPr>
          <w:rFonts w:ascii="Arial" w:hAnsi="Arial" w:cs="Arial"/>
          <w:b/>
          <w:color w:val="000000"/>
          <w:spacing w:val="-1"/>
          <w:sz w:val="20"/>
          <w:szCs w:val="20"/>
        </w:rPr>
        <w:t xml:space="preserve">ZA LETO </w:t>
      </w:r>
      <w:r>
        <w:rPr>
          <w:rFonts w:ascii="Arial" w:hAnsi="Arial" w:cs="Arial"/>
          <w:b/>
          <w:color w:val="000000"/>
          <w:spacing w:val="-1"/>
          <w:sz w:val="20"/>
          <w:szCs w:val="20"/>
        </w:rPr>
        <w:t>2016</w:t>
      </w:r>
      <w:r w:rsidRPr="00036407">
        <w:rPr>
          <w:rFonts w:ascii="Arial" w:hAnsi="Arial" w:cs="Arial"/>
          <w:b/>
          <w:color w:val="000000"/>
          <w:spacing w:val="-1"/>
          <w:sz w:val="20"/>
          <w:szCs w:val="20"/>
        </w:rPr>
        <w:t xml:space="preserve"> </w:t>
      </w:r>
    </w:p>
    <w:p w:rsidR="004732E9" w:rsidRPr="00036407" w:rsidRDefault="004732E9" w:rsidP="004732E9">
      <w:pPr>
        <w:jc w:val="center"/>
        <w:rPr>
          <w:rFonts w:ascii="Arial" w:hAnsi="Arial" w:cs="Arial"/>
          <w:sz w:val="20"/>
          <w:szCs w:val="20"/>
        </w:rPr>
      </w:pPr>
    </w:p>
    <w:p w:rsidR="004732E9" w:rsidRPr="00036407" w:rsidRDefault="004732E9" w:rsidP="004732E9">
      <w:pPr>
        <w:jc w:val="center"/>
        <w:rPr>
          <w:rFonts w:ascii="Arial" w:hAnsi="Arial" w:cs="Arial"/>
          <w:sz w:val="20"/>
          <w:szCs w:val="20"/>
        </w:rPr>
      </w:pPr>
      <w:r w:rsidRPr="00036407">
        <w:rPr>
          <w:rFonts w:ascii="Arial" w:hAnsi="Arial" w:cs="Arial"/>
          <w:sz w:val="20"/>
          <w:szCs w:val="20"/>
        </w:rPr>
        <w:t>1. člen</w:t>
      </w:r>
    </w:p>
    <w:p w:rsidR="004732E9" w:rsidRPr="00036407" w:rsidRDefault="004732E9" w:rsidP="004732E9">
      <w:pPr>
        <w:jc w:val="both"/>
        <w:rPr>
          <w:rFonts w:ascii="Arial" w:hAnsi="Arial" w:cs="Arial"/>
          <w:sz w:val="20"/>
          <w:szCs w:val="20"/>
        </w:rPr>
      </w:pPr>
      <w:r w:rsidRPr="00036407">
        <w:rPr>
          <w:rFonts w:ascii="Arial" w:hAnsi="Arial" w:cs="Arial"/>
          <w:sz w:val="20"/>
          <w:szCs w:val="20"/>
        </w:rPr>
        <w:t>Pogodbeni stranki ugotavljata:</w:t>
      </w:r>
    </w:p>
    <w:p w:rsidR="004732E9" w:rsidRPr="00036407" w:rsidRDefault="004732E9" w:rsidP="004732E9">
      <w:pPr>
        <w:jc w:val="both"/>
        <w:rPr>
          <w:rFonts w:ascii="Arial" w:hAnsi="Arial" w:cs="Arial"/>
          <w:sz w:val="20"/>
          <w:szCs w:val="20"/>
        </w:rPr>
      </w:pPr>
      <w:r w:rsidRPr="00036407">
        <w:rPr>
          <w:rFonts w:ascii="Arial" w:hAnsi="Arial" w:cs="Arial"/>
          <w:sz w:val="20"/>
          <w:szCs w:val="20"/>
        </w:rPr>
        <w:t xml:space="preserve">• da je bil dne </w:t>
      </w:r>
      <w:r>
        <w:rPr>
          <w:rFonts w:ascii="Arial" w:hAnsi="Arial" w:cs="Arial"/>
          <w:sz w:val="20"/>
          <w:szCs w:val="20"/>
        </w:rPr>
        <w:t>__________ v Uradnem listu RS št.__________</w:t>
      </w:r>
      <w:r w:rsidRPr="00036407">
        <w:rPr>
          <w:rFonts w:ascii="Arial" w:hAnsi="Arial" w:cs="Arial"/>
          <w:sz w:val="20"/>
          <w:szCs w:val="20"/>
        </w:rPr>
        <w:t xml:space="preserve">  objavljen Javni razpis za sofinanciranje programov aktivnosti turističnih društev in zvez v občini Brežice</w:t>
      </w:r>
      <w:r>
        <w:rPr>
          <w:rFonts w:ascii="Arial" w:hAnsi="Arial" w:cs="Arial"/>
          <w:sz w:val="20"/>
          <w:szCs w:val="20"/>
        </w:rPr>
        <w:t xml:space="preserve"> v letu 2016</w:t>
      </w:r>
      <w:r w:rsidRPr="00036407">
        <w:rPr>
          <w:rFonts w:ascii="Arial" w:hAnsi="Arial" w:cs="Arial"/>
          <w:sz w:val="20"/>
          <w:szCs w:val="20"/>
        </w:rPr>
        <w:t xml:space="preserve"> (v nadaljevanju: javni razpis),</w:t>
      </w:r>
    </w:p>
    <w:p w:rsidR="004732E9" w:rsidRPr="00036407" w:rsidRDefault="004732E9" w:rsidP="004732E9">
      <w:pPr>
        <w:jc w:val="both"/>
        <w:rPr>
          <w:rFonts w:ascii="Arial" w:hAnsi="Arial" w:cs="Arial"/>
          <w:sz w:val="20"/>
          <w:szCs w:val="20"/>
        </w:rPr>
      </w:pPr>
      <w:r w:rsidRPr="00036407">
        <w:rPr>
          <w:rFonts w:ascii="Arial" w:hAnsi="Arial" w:cs="Arial"/>
          <w:sz w:val="20"/>
          <w:szCs w:val="20"/>
        </w:rPr>
        <w:t xml:space="preserve">• da se je prejemnik prijavil na javni razpis s pravočasno in popolno vlogo, ki jo je pregledala Komisija, </w:t>
      </w:r>
      <w:r>
        <w:rPr>
          <w:rFonts w:ascii="Arial" w:hAnsi="Arial" w:cs="Arial"/>
          <w:sz w:val="20"/>
          <w:szCs w:val="20"/>
        </w:rPr>
        <w:t>ki jo je imenoval župan z dne _____________</w:t>
      </w:r>
      <w:r w:rsidRPr="00036407">
        <w:rPr>
          <w:rFonts w:ascii="Arial" w:hAnsi="Arial" w:cs="Arial"/>
          <w:sz w:val="20"/>
          <w:szCs w:val="20"/>
        </w:rPr>
        <w:t>,</w:t>
      </w:r>
    </w:p>
    <w:p w:rsidR="004732E9" w:rsidRPr="00036407" w:rsidRDefault="004732E9" w:rsidP="004732E9">
      <w:pPr>
        <w:jc w:val="both"/>
        <w:rPr>
          <w:rFonts w:ascii="Arial" w:hAnsi="Arial" w:cs="Arial"/>
          <w:bCs/>
          <w:sz w:val="20"/>
          <w:szCs w:val="20"/>
        </w:rPr>
      </w:pPr>
      <w:r w:rsidRPr="00036407">
        <w:rPr>
          <w:rFonts w:ascii="Arial" w:hAnsi="Arial" w:cs="Arial"/>
          <w:sz w:val="20"/>
          <w:szCs w:val="20"/>
        </w:rPr>
        <w:t xml:space="preserve">• da je Občina s sklepom št. </w:t>
      </w:r>
      <w:r>
        <w:rPr>
          <w:rFonts w:ascii="Arial" w:hAnsi="Arial" w:cs="Arial"/>
          <w:b/>
          <w:noProof/>
          <w:sz w:val="20"/>
          <w:szCs w:val="20"/>
        </w:rPr>
        <w:t>__________</w:t>
      </w:r>
      <w:r w:rsidRPr="00036407">
        <w:rPr>
          <w:rFonts w:ascii="Arial" w:hAnsi="Arial" w:cs="Arial"/>
          <w:sz w:val="20"/>
          <w:szCs w:val="20"/>
        </w:rPr>
        <w:t xml:space="preserve"> z dne </w:t>
      </w:r>
      <w:r>
        <w:rPr>
          <w:rFonts w:ascii="Arial" w:hAnsi="Arial" w:cs="Arial"/>
          <w:sz w:val="20"/>
          <w:szCs w:val="20"/>
        </w:rPr>
        <w:t>__________</w:t>
      </w:r>
      <w:r w:rsidRPr="00036407">
        <w:rPr>
          <w:rFonts w:ascii="Arial" w:hAnsi="Arial" w:cs="Arial"/>
          <w:sz w:val="20"/>
          <w:szCs w:val="20"/>
        </w:rPr>
        <w:t xml:space="preserve">  končnemu prejemniku odobrila sredstva v višini  </w:t>
      </w:r>
      <w:r>
        <w:rPr>
          <w:rFonts w:ascii="Arial" w:hAnsi="Arial" w:cs="Arial"/>
          <w:b/>
          <w:noProof/>
          <w:sz w:val="20"/>
          <w:szCs w:val="20"/>
        </w:rPr>
        <w:t>___________</w:t>
      </w:r>
      <w:r w:rsidRPr="00036407">
        <w:rPr>
          <w:rFonts w:ascii="Arial" w:hAnsi="Arial" w:cs="Arial"/>
          <w:bCs/>
          <w:sz w:val="20"/>
          <w:szCs w:val="20"/>
        </w:rPr>
        <w:t xml:space="preserve"> </w:t>
      </w:r>
      <w:r w:rsidRPr="00036407">
        <w:rPr>
          <w:rFonts w:ascii="Arial" w:hAnsi="Arial" w:cs="Arial"/>
          <w:b/>
          <w:bCs/>
          <w:sz w:val="20"/>
          <w:szCs w:val="20"/>
        </w:rPr>
        <w:t>EUR,</w:t>
      </w:r>
      <w:r w:rsidRPr="00036407">
        <w:rPr>
          <w:rFonts w:ascii="Arial" w:hAnsi="Arial" w:cs="Arial"/>
          <w:bCs/>
          <w:sz w:val="20"/>
          <w:szCs w:val="20"/>
        </w:rPr>
        <w:t xml:space="preserve"> </w:t>
      </w:r>
    </w:p>
    <w:p w:rsidR="004732E9" w:rsidRPr="00036407" w:rsidRDefault="004732E9" w:rsidP="004732E9">
      <w:pPr>
        <w:jc w:val="both"/>
        <w:rPr>
          <w:rFonts w:ascii="Arial" w:hAnsi="Arial" w:cs="Arial"/>
          <w:bCs/>
          <w:sz w:val="20"/>
          <w:szCs w:val="20"/>
        </w:rPr>
      </w:pPr>
      <w:r w:rsidRPr="00036407">
        <w:rPr>
          <w:rFonts w:ascii="Arial" w:hAnsi="Arial" w:cs="Arial"/>
          <w:bCs/>
          <w:sz w:val="20"/>
          <w:szCs w:val="20"/>
        </w:rPr>
        <w:t xml:space="preserve">• da so predmet sofinanciranja programi aktivnosti in projekti (v nadaljevanju </w:t>
      </w:r>
      <w:r w:rsidRPr="00001F0E">
        <w:rPr>
          <w:rFonts w:ascii="Arial" w:hAnsi="Arial" w:cs="Arial"/>
          <w:bCs/>
          <w:sz w:val="20"/>
          <w:szCs w:val="20"/>
        </w:rPr>
        <w:t>programi).</w:t>
      </w:r>
    </w:p>
    <w:p w:rsidR="004732E9" w:rsidRDefault="004732E9" w:rsidP="004732E9">
      <w:pPr>
        <w:autoSpaceDE w:val="0"/>
        <w:ind w:right="-110"/>
        <w:jc w:val="both"/>
        <w:rPr>
          <w:rFonts w:ascii="Arial" w:hAnsi="Arial" w:cs="Arial"/>
          <w:color w:val="000000"/>
          <w:sz w:val="20"/>
          <w:szCs w:val="20"/>
        </w:rPr>
      </w:pPr>
    </w:p>
    <w:p w:rsidR="004732E9" w:rsidRPr="00036407" w:rsidRDefault="004732E9" w:rsidP="004732E9">
      <w:pPr>
        <w:autoSpaceDE w:val="0"/>
        <w:ind w:right="-110"/>
        <w:jc w:val="both"/>
        <w:rPr>
          <w:rFonts w:ascii="Arial" w:hAnsi="Arial" w:cs="Arial"/>
          <w:color w:val="000000"/>
          <w:sz w:val="20"/>
          <w:szCs w:val="20"/>
        </w:rPr>
      </w:pPr>
      <w:r w:rsidRPr="00036407">
        <w:rPr>
          <w:rFonts w:ascii="Arial" w:hAnsi="Arial" w:cs="Arial"/>
          <w:color w:val="000000"/>
          <w:sz w:val="20"/>
          <w:szCs w:val="20"/>
        </w:rPr>
        <w:t xml:space="preserve">S to pogodbo se občina  zavezuje za sofinanciranje, prejemnik pa za izvajanje programov, ki je bil izbran na osnovi prijave na javni razpis za sofinanciranje programov aktivnosti turističnih društev in zvez v občini Brežice za leto </w:t>
      </w:r>
      <w:r>
        <w:rPr>
          <w:rFonts w:ascii="Arial" w:hAnsi="Arial" w:cs="Arial"/>
          <w:color w:val="000000"/>
          <w:sz w:val="20"/>
          <w:szCs w:val="20"/>
        </w:rPr>
        <w:t>2016</w:t>
      </w:r>
      <w:r w:rsidRPr="00036407">
        <w:rPr>
          <w:rFonts w:ascii="Arial" w:hAnsi="Arial" w:cs="Arial"/>
          <w:color w:val="000000"/>
          <w:sz w:val="20"/>
          <w:szCs w:val="20"/>
        </w:rPr>
        <w:t xml:space="preserve">. </w:t>
      </w:r>
    </w:p>
    <w:p w:rsidR="004732E9" w:rsidRDefault="004732E9" w:rsidP="004732E9">
      <w:pPr>
        <w:autoSpaceDE w:val="0"/>
        <w:ind w:right="-110"/>
        <w:jc w:val="both"/>
        <w:rPr>
          <w:rFonts w:ascii="Arial" w:hAnsi="Arial" w:cs="Arial"/>
          <w:color w:val="000000"/>
          <w:sz w:val="20"/>
          <w:szCs w:val="20"/>
        </w:rPr>
      </w:pPr>
    </w:p>
    <w:p w:rsidR="004732E9" w:rsidRDefault="004732E9" w:rsidP="004732E9">
      <w:pPr>
        <w:autoSpaceDE w:val="0"/>
        <w:ind w:right="-110"/>
        <w:jc w:val="both"/>
        <w:rPr>
          <w:rFonts w:ascii="Arial" w:hAnsi="Arial" w:cs="Arial"/>
          <w:color w:val="000000"/>
          <w:sz w:val="20"/>
          <w:szCs w:val="20"/>
        </w:rPr>
      </w:pPr>
      <w:r w:rsidRPr="00036407">
        <w:rPr>
          <w:rFonts w:ascii="Arial" w:hAnsi="Arial" w:cs="Arial"/>
          <w:color w:val="000000"/>
          <w:sz w:val="20"/>
          <w:szCs w:val="20"/>
        </w:rPr>
        <w:t>Prejemnik se zavezuje, da bo program izvedel v skladu z opisom vsebine iz prijave na javni razpis.</w:t>
      </w:r>
    </w:p>
    <w:p w:rsidR="004732E9" w:rsidRPr="00036407" w:rsidRDefault="004732E9" w:rsidP="004732E9">
      <w:pPr>
        <w:autoSpaceDE w:val="0"/>
        <w:ind w:right="-110"/>
        <w:jc w:val="both"/>
        <w:rPr>
          <w:rFonts w:ascii="Arial" w:hAnsi="Arial" w:cs="Arial"/>
          <w:color w:val="000000"/>
          <w:sz w:val="20"/>
          <w:szCs w:val="20"/>
        </w:rPr>
      </w:pPr>
    </w:p>
    <w:p w:rsidR="004732E9" w:rsidRPr="00036407" w:rsidRDefault="004732E9" w:rsidP="004732E9">
      <w:pPr>
        <w:autoSpaceDE w:val="0"/>
        <w:ind w:right="-110"/>
        <w:jc w:val="center"/>
        <w:rPr>
          <w:rFonts w:ascii="Arial" w:hAnsi="Arial" w:cs="Arial"/>
          <w:sz w:val="20"/>
          <w:szCs w:val="20"/>
        </w:rPr>
      </w:pPr>
      <w:r w:rsidRPr="00036407">
        <w:rPr>
          <w:rFonts w:ascii="Arial" w:hAnsi="Arial" w:cs="Arial"/>
          <w:sz w:val="20"/>
          <w:szCs w:val="20"/>
        </w:rPr>
        <w:t>2. člen</w:t>
      </w:r>
    </w:p>
    <w:p w:rsidR="004732E9" w:rsidRPr="00036407" w:rsidRDefault="004732E9" w:rsidP="004732E9">
      <w:pPr>
        <w:autoSpaceDE w:val="0"/>
        <w:ind w:right="-110"/>
        <w:jc w:val="both"/>
        <w:rPr>
          <w:rFonts w:ascii="Arial" w:hAnsi="Arial" w:cs="Arial"/>
          <w:color w:val="000000"/>
          <w:sz w:val="20"/>
          <w:szCs w:val="20"/>
        </w:rPr>
      </w:pPr>
      <w:r w:rsidRPr="00036407">
        <w:rPr>
          <w:rFonts w:ascii="Arial" w:hAnsi="Arial" w:cs="Arial"/>
          <w:color w:val="000000"/>
          <w:sz w:val="20"/>
          <w:szCs w:val="20"/>
        </w:rPr>
        <w:t>Celotna vrednost progra</w:t>
      </w:r>
      <w:r w:rsidRPr="00001F0E">
        <w:rPr>
          <w:rFonts w:ascii="Arial" w:hAnsi="Arial" w:cs="Arial"/>
          <w:color w:val="000000"/>
          <w:sz w:val="20"/>
          <w:szCs w:val="20"/>
        </w:rPr>
        <w:t>mov</w:t>
      </w:r>
      <w:r w:rsidRPr="00036407">
        <w:rPr>
          <w:rFonts w:ascii="Arial" w:hAnsi="Arial" w:cs="Arial"/>
          <w:color w:val="000000"/>
          <w:sz w:val="20"/>
          <w:szCs w:val="20"/>
        </w:rPr>
        <w:t xml:space="preserve"> s prostovoljnim delom  iz 1. člena te pogodbe znaša </w:t>
      </w:r>
      <w:r>
        <w:rPr>
          <w:rFonts w:ascii="Arial" w:hAnsi="Arial" w:cs="Arial"/>
          <w:color w:val="000000"/>
          <w:sz w:val="20"/>
          <w:szCs w:val="20"/>
        </w:rPr>
        <w:t>____________</w:t>
      </w:r>
      <w:r w:rsidRPr="00036407">
        <w:rPr>
          <w:rFonts w:ascii="Arial" w:hAnsi="Arial" w:cs="Arial"/>
          <w:color w:val="000000"/>
          <w:sz w:val="20"/>
          <w:szCs w:val="20"/>
        </w:rPr>
        <w:t xml:space="preserve"> €. </w:t>
      </w:r>
    </w:p>
    <w:p w:rsidR="004732E9" w:rsidRDefault="004732E9" w:rsidP="004732E9">
      <w:pPr>
        <w:autoSpaceDE w:val="0"/>
        <w:ind w:right="-110"/>
        <w:jc w:val="both"/>
        <w:rPr>
          <w:rFonts w:ascii="Arial" w:hAnsi="Arial" w:cs="Arial"/>
          <w:color w:val="000000"/>
          <w:sz w:val="20"/>
          <w:szCs w:val="20"/>
        </w:rPr>
      </w:pPr>
    </w:p>
    <w:p w:rsidR="004732E9" w:rsidRPr="00036407" w:rsidRDefault="004732E9" w:rsidP="004732E9">
      <w:pPr>
        <w:autoSpaceDE w:val="0"/>
        <w:ind w:right="-110"/>
        <w:jc w:val="both"/>
        <w:rPr>
          <w:rFonts w:ascii="Arial" w:hAnsi="Arial" w:cs="Arial"/>
          <w:b/>
          <w:color w:val="000000"/>
          <w:sz w:val="20"/>
          <w:szCs w:val="20"/>
        </w:rPr>
      </w:pPr>
      <w:r w:rsidRPr="00036407">
        <w:rPr>
          <w:rFonts w:ascii="Arial" w:hAnsi="Arial" w:cs="Arial"/>
          <w:color w:val="000000"/>
          <w:sz w:val="20"/>
          <w:szCs w:val="20"/>
        </w:rPr>
        <w:t xml:space="preserve">Občina in prejemnik se dogovorita, da bo občina v skladu s sprejetim Pravilnikom o sofinanciranju programov aktivnosti turističnih društev in zvez v občini Brežice ter izvedenim javnim razpisom sofinancirala programe in aktivnosti turističnega društva oz. zveze za leto </w:t>
      </w:r>
      <w:r>
        <w:rPr>
          <w:rFonts w:ascii="Arial" w:hAnsi="Arial" w:cs="Arial"/>
          <w:color w:val="000000"/>
          <w:sz w:val="20"/>
          <w:szCs w:val="20"/>
        </w:rPr>
        <w:t>2016</w:t>
      </w:r>
      <w:r w:rsidRPr="00036407">
        <w:rPr>
          <w:rFonts w:ascii="Arial" w:hAnsi="Arial" w:cs="Arial"/>
          <w:color w:val="000000"/>
          <w:sz w:val="20"/>
          <w:szCs w:val="20"/>
        </w:rPr>
        <w:t xml:space="preserve">, ki </w:t>
      </w:r>
      <w:r w:rsidRPr="00001F0E">
        <w:rPr>
          <w:rFonts w:ascii="Arial" w:hAnsi="Arial" w:cs="Arial"/>
          <w:color w:val="000000"/>
          <w:sz w:val="20"/>
          <w:szCs w:val="20"/>
        </w:rPr>
        <w:t>so</w:t>
      </w:r>
      <w:r w:rsidRPr="00036407">
        <w:rPr>
          <w:rFonts w:ascii="Arial" w:hAnsi="Arial" w:cs="Arial"/>
          <w:color w:val="000000"/>
          <w:sz w:val="20"/>
          <w:szCs w:val="20"/>
        </w:rPr>
        <w:t xml:space="preserve"> predmet te pogodbe, v višini  </w:t>
      </w:r>
      <w:r>
        <w:rPr>
          <w:rFonts w:ascii="Arial" w:hAnsi="Arial" w:cs="Arial"/>
          <w:noProof/>
          <w:color w:val="000000"/>
          <w:sz w:val="20"/>
          <w:szCs w:val="20"/>
        </w:rPr>
        <w:t>____________</w:t>
      </w:r>
      <w:r w:rsidRPr="00036407">
        <w:rPr>
          <w:rFonts w:ascii="Arial" w:hAnsi="Arial" w:cs="Arial"/>
          <w:color w:val="000000"/>
          <w:sz w:val="20"/>
          <w:szCs w:val="20"/>
        </w:rPr>
        <w:t xml:space="preserve"> €.</w:t>
      </w:r>
    </w:p>
    <w:p w:rsidR="004732E9" w:rsidRPr="00036407" w:rsidRDefault="004732E9" w:rsidP="004732E9">
      <w:pPr>
        <w:jc w:val="center"/>
        <w:rPr>
          <w:rFonts w:ascii="Arial" w:hAnsi="Arial" w:cs="Arial"/>
          <w:sz w:val="20"/>
          <w:szCs w:val="20"/>
        </w:rPr>
      </w:pPr>
    </w:p>
    <w:p w:rsidR="004732E9" w:rsidRPr="00036407" w:rsidRDefault="004732E9" w:rsidP="004732E9">
      <w:pPr>
        <w:jc w:val="center"/>
        <w:rPr>
          <w:rFonts w:ascii="Arial" w:hAnsi="Arial" w:cs="Arial"/>
          <w:sz w:val="20"/>
          <w:szCs w:val="20"/>
        </w:rPr>
      </w:pPr>
      <w:r w:rsidRPr="00036407">
        <w:rPr>
          <w:rFonts w:ascii="Arial" w:hAnsi="Arial" w:cs="Arial"/>
          <w:sz w:val="20"/>
          <w:szCs w:val="20"/>
        </w:rPr>
        <w:t>3. člen</w:t>
      </w:r>
    </w:p>
    <w:p w:rsidR="004732E9" w:rsidRPr="00036407" w:rsidRDefault="004732E9" w:rsidP="004732E9">
      <w:pPr>
        <w:tabs>
          <w:tab w:val="left" w:pos="720"/>
        </w:tabs>
        <w:autoSpaceDE w:val="0"/>
        <w:ind w:right="-110"/>
        <w:jc w:val="both"/>
        <w:rPr>
          <w:rFonts w:ascii="Arial" w:hAnsi="Arial" w:cs="Arial"/>
          <w:color w:val="000000"/>
          <w:spacing w:val="-4"/>
          <w:sz w:val="20"/>
          <w:szCs w:val="20"/>
        </w:rPr>
      </w:pPr>
      <w:r w:rsidRPr="00036407">
        <w:rPr>
          <w:rFonts w:ascii="Arial" w:hAnsi="Arial" w:cs="Arial"/>
          <w:color w:val="000000"/>
          <w:spacing w:val="-3"/>
          <w:sz w:val="20"/>
          <w:szCs w:val="20"/>
        </w:rPr>
        <w:t xml:space="preserve">Občina bo sredstva za sofinanciranje programov turističnih društev in zvez, ki je predmet te pogodbe, </w:t>
      </w:r>
      <w:r w:rsidRPr="00036407">
        <w:rPr>
          <w:rFonts w:ascii="Arial" w:hAnsi="Arial" w:cs="Arial"/>
          <w:color w:val="000000"/>
          <w:spacing w:val="-2"/>
          <w:sz w:val="20"/>
          <w:szCs w:val="20"/>
        </w:rPr>
        <w:t xml:space="preserve">nakazala v letu </w:t>
      </w:r>
      <w:r>
        <w:rPr>
          <w:rFonts w:ascii="Arial" w:hAnsi="Arial" w:cs="Arial"/>
          <w:color w:val="000000"/>
          <w:spacing w:val="-2"/>
          <w:sz w:val="20"/>
          <w:szCs w:val="20"/>
        </w:rPr>
        <w:t>2016</w:t>
      </w:r>
      <w:r w:rsidRPr="00036407">
        <w:rPr>
          <w:rFonts w:ascii="Arial" w:hAnsi="Arial" w:cs="Arial"/>
          <w:color w:val="000000"/>
          <w:spacing w:val="-2"/>
          <w:sz w:val="20"/>
          <w:szCs w:val="20"/>
        </w:rPr>
        <w:t xml:space="preserve"> na transakcijski račun prejemnika številka: </w:t>
      </w:r>
      <w:r>
        <w:rPr>
          <w:rFonts w:ascii="Arial" w:hAnsi="Arial" w:cs="Arial"/>
          <w:b/>
          <w:noProof/>
          <w:color w:val="000000"/>
          <w:spacing w:val="-2"/>
          <w:sz w:val="20"/>
          <w:szCs w:val="20"/>
        </w:rPr>
        <w:t>___________________</w:t>
      </w:r>
      <w:r w:rsidRPr="00036407">
        <w:rPr>
          <w:rFonts w:ascii="Arial" w:hAnsi="Arial" w:cs="Arial"/>
          <w:color w:val="000000"/>
          <w:spacing w:val="-2"/>
          <w:sz w:val="20"/>
          <w:szCs w:val="20"/>
        </w:rPr>
        <w:t xml:space="preserve"> odprt pri:</w:t>
      </w:r>
      <w:r>
        <w:rPr>
          <w:rFonts w:ascii="Arial" w:hAnsi="Arial" w:cs="Arial"/>
          <w:color w:val="000000"/>
          <w:spacing w:val="-2"/>
          <w:sz w:val="20"/>
          <w:szCs w:val="20"/>
        </w:rPr>
        <w:t>____________</w:t>
      </w:r>
      <w:r w:rsidRPr="00036407">
        <w:rPr>
          <w:rFonts w:ascii="Arial" w:hAnsi="Arial" w:cs="Arial"/>
          <w:color w:val="000000"/>
          <w:spacing w:val="-2"/>
          <w:sz w:val="20"/>
          <w:szCs w:val="20"/>
        </w:rPr>
        <w:t>.</w:t>
      </w:r>
    </w:p>
    <w:p w:rsidR="004732E9" w:rsidRPr="00036407" w:rsidRDefault="004732E9" w:rsidP="004732E9">
      <w:pPr>
        <w:autoSpaceDE w:val="0"/>
        <w:ind w:right="-110"/>
        <w:jc w:val="both"/>
        <w:rPr>
          <w:rFonts w:ascii="Arial" w:hAnsi="Arial" w:cs="Arial"/>
          <w:color w:val="000000"/>
          <w:sz w:val="20"/>
          <w:szCs w:val="20"/>
        </w:rPr>
      </w:pPr>
      <w:r w:rsidRPr="00036407">
        <w:rPr>
          <w:rFonts w:ascii="Arial" w:hAnsi="Arial" w:cs="Arial"/>
          <w:color w:val="000000"/>
          <w:sz w:val="20"/>
          <w:szCs w:val="20"/>
        </w:rPr>
        <w:t>Prejemnik mora dostaviti  poročilo in zahtevek najkasneje do</w:t>
      </w:r>
      <w:r w:rsidRPr="00036407">
        <w:rPr>
          <w:rFonts w:ascii="Arial" w:hAnsi="Arial" w:cs="Arial"/>
          <w:color w:val="FF0000"/>
          <w:sz w:val="20"/>
          <w:szCs w:val="20"/>
        </w:rPr>
        <w:t xml:space="preserve"> </w:t>
      </w:r>
      <w:r w:rsidRPr="00036407">
        <w:rPr>
          <w:rFonts w:ascii="Arial" w:hAnsi="Arial" w:cs="Arial"/>
          <w:sz w:val="20"/>
          <w:szCs w:val="20"/>
        </w:rPr>
        <w:t>30.11.</w:t>
      </w:r>
      <w:r>
        <w:rPr>
          <w:rFonts w:ascii="Arial" w:hAnsi="Arial" w:cs="Arial"/>
          <w:sz w:val="20"/>
          <w:szCs w:val="20"/>
        </w:rPr>
        <w:t>2016</w:t>
      </w:r>
      <w:r w:rsidRPr="00036407">
        <w:rPr>
          <w:rFonts w:ascii="Arial" w:hAnsi="Arial" w:cs="Arial"/>
          <w:color w:val="000000"/>
          <w:sz w:val="20"/>
          <w:szCs w:val="20"/>
        </w:rPr>
        <w:t xml:space="preserve">. </w:t>
      </w:r>
    </w:p>
    <w:p w:rsidR="004732E9" w:rsidRPr="00036407" w:rsidRDefault="004732E9" w:rsidP="004732E9">
      <w:pPr>
        <w:rPr>
          <w:rFonts w:ascii="Arial" w:hAnsi="Arial" w:cs="Arial"/>
          <w:sz w:val="20"/>
          <w:szCs w:val="20"/>
        </w:rPr>
      </w:pPr>
    </w:p>
    <w:p w:rsidR="004732E9" w:rsidRPr="00036407" w:rsidRDefault="004732E9" w:rsidP="004732E9">
      <w:pPr>
        <w:rPr>
          <w:rFonts w:ascii="Arial" w:hAnsi="Arial" w:cs="Arial"/>
          <w:sz w:val="20"/>
          <w:szCs w:val="20"/>
        </w:rPr>
      </w:pPr>
      <w:r w:rsidRPr="00036407">
        <w:rPr>
          <w:rFonts w:ascii="Arial" w:hAnsi="Arial" w:cs="Arial"/>
          <w:sz w:val="20"/>
          <w:szCs w:val="20"/>
        </w:rPr>
        <w:t>Končno poročilo mora vsebovati:</w:t>
      </w:r>
    </w:p>
    <w:p w:rsidR="004732E9" w:rsidRPr="00036407" w:rsidRDefault="004732E9" w:rsidP="004732E9">
      <w:pPr>
        <w:numPr>
          <w:ilvl w:val="0"/>
          <w:numId w:val="7"/>
        </w:numPr>
        <w:tabs>
          <w:tab w:val="left" w:pos="360"/>
        </w:tabs>
        <w:rPr>
          <w:rFonts w:ascii="Arial" w:hAnsi="Arial" w:cs="Arial"/>
          <w:sz w:val="20"/>
          <w:szCs w:val="20"/>
        </w:rPr>
      </w:pPr>
      <w:r w:rsidRPr="00036407">
        <w:rPr>
          <w:rFonts w:ascii="Arial" w:hAnsi="Arial" w:cs="Arial"/>
          <w:sz w:val="20"/>
          <w:szCs w:val="20"/>
        </w:rPr>
        <w:t>dokazila o izvedbi posamezne dejavnosti   (npr.: vabila, zgibanke, časopisni članki itd.),</w:t>
      </w:r>
    </w:p>
    <w:p w:rsidR="004732E9" w:rsidRPr="00036407" w:rsidRDefault="004732E9" w:rsidP="004732E9">
      <w:pPr>
        <w:numPr>
          <w:ilvl w:val="0"/>
          <w:numId w:val="7"/>
        </w:numPr>
        <w:tabs>
          <w:tab w:val="left" w:pos="360"/>
        </w:tabs>
        <w:rPr>
          <w:rFonts w:ascii="Arial" w:hAnsi="Arial" w:cs="Arial"/>
          <w:sz w:val="20"/>
          <w:szCs w:val="20"/>
        </w:rPr>
      </w:pPr>
      <w:r w:rsidRPr="00036407">
        <w:rPr>
          <w:rFonts w:ascii="Arial" w:hAnsi="Arial" w:cs="Arial"/>
          <w:sz w:val="20"/>
          <w:szCs w:val="20"/>
        </w:rPr>
        <w:t>sodelavce oz. partnerje, ki so sodelovali pri izvajanju programa,</w:t>
      </w:r>
    </w:p>
    <w:p w:rsidR="004732E9" w:rsidRPr="00036407" w:rsidRDefault="004732E9" w:rsidP="004732E9">
      <w:pPr>
        <w:numPr>
          <w:ilvl w:val="0"/>
          <w:numId w:val="7"/>
        </w:numPr>
        <w:tabs>
          <w:tab w:val="left" w:pos="360"/>
        </w:tabs>
        <w:rPr>
          <w:rFonts w:ascii="Arial" w:hAnsi="Arial" w:cs="Arial"/>
          <w:sz w:val="20"/>
          <w:szCs w:val="20"/>
        </w:rPr>
      </w:pPr>
      <w:r w:rsidRPr="00036407">
        <w:rPr>
          <w:rFonts w:ascii="Arial" w:hAnsi="Arial" w:cs="Arial"/>
          <w:sz w:val="20"/>
          <w:szCs w:val="20"/>
        </w:rPr>
        <w:t xml:space="preserve">kopije računov za izvedene dejavnosti v okviru programa najmanj v višini odobrenih sredstev, </w:t>
      </w:r>
    </w:p>
    <w:p w:rsidR="004732E9" w:rsidRPr="00036407" w:rsidRDefault="004732E9" w:rsidP="004732E9">
      <w:pPr>
        <w:numPr>
          <w:ilvl w:val="0"/>
          <w:numId w:val="7"/>
        </w:numPr>
        <w:tabs>
          <w:tab w:val="left" w:pos="360"/>
        </w:tabs>
        <w:rPr>
          <w:rFonts w:ascii="Arial" w:hAnsi="Arial" w:cs="Arial"/>
          <w:sz w:val="20"/>
          <w:szCs w:val="20"/>
        </w:rPr>
      </w:pPr>
      <w:r w:rsidRPr="00036407">
        <w:rPr>
          <w:rFonts w:ascii="Arial" w:hAnsi="Arial" w:cs="Arial"/>
          <w:sz w:val="20"/>
          <w:szCs w:val="20"/>
        </w:rPr>
        <w:t>zahtevek za izplačilo.</w:t>
      </w:r>
    </w:p>
    <w:p w:rsidR="004732E9" w:rsidRPr="00036407" w:rsidRDefault="004732E9" w:rsidP="004732E9">
      <w:pPr>
        <w:rPr>
          <w:rFonts w:ascii="Arial" w:hAnsi="Arial" w:cs="Arial"/>
          <w:sz w:val="20"/>
          <w:szCs w:val="20"/>
        </w:rPr>
      </w:pPr>
    </w:p>
    <w:p w:rsidR="004732E9" w:rsidRPr="00036407" w:rsidRDefault="004732E9" w:rsidP="004732E9">
      <w:pPr>
        <w:jc w:val="both"/>
        <w:rPr>
          <w:rFonts w:ascii="Arial" w:hAnsi="Arial" w:cs="Arial"/>
          <w:sz w:val="20"/>
          <w:szCs w:val="20"/>
        </w:rPr>
      </w:pPr>
      <w:r w:rsidRPr="00036407">
        <w:rPr>
          <w:rFonts w:ascii="Arial" w:hAnsi="Arial" w:cs="Arial"/>
          <w:sz w:val="20"/>
          <w:szCs w:val="20"/>
        </w:rPr>
        <w:t>V primeru, da bodo vse aktivnosti že izvedene bistveno prej pred datumom 30.11.</w:t>
      </w:r>
      <w:r>
        <w:rPr>
          <w:rFonts w:ascii="Arial" w:hAnsi="Arial" w:cs="Arial"/>
          <w:sz w:val="20"/>
          <w:szCs w:val="20"/>
        </w:rPr>
        <w:t>2016</w:t>
      </w:r>
      <w:r w:rsidRPr="00036407">
        <w:rPr>
          <w:rFonts w:ascii="Arial" w:hAnsi="Arial" w:cs="Arial"/>
          <w:sz w:val="20"/>
          <w:szCs w:val="20"/>
        </w:rPr>
        <w:t>, lahko prejemnik odda zahtevek pred tem datumom in se izplačilo izvede po pregledu zaključnega poročila. Zahtevke lahko vlaga tudi po delih glede na izvedeno aktivnost.</w:t>
      </w:r>
    </w:p>
    <w:p w:rsidR="004732E9" w:rsidRPr="00036407" w:rsidRDefault="004732E9" w:rsidP="004732E9">
      <w:pPr>
        <w:rPr>
          <w:rFonts w:ascii="Arial" w:hAnsi="Arial" w:cs="Arial"/>
          <w:sz w:val="20"/>
          <w:szCs w:val="20"/>
        </w:rPr>
      </w:pPr>
    </w:p>
    <w:p w:rsidR="004732E9" w:rsidRPr="00036407" w:rsidRDefault="004732E9" w:rsidP="004732E9">
      <w:pPr>
        <w:jc w:val="center"/>
        <w:rPr>
          <w:rFonts w:ascii="Arial" w:hAnsi="Arial" w:cs="Arial"/>
          <w:sz w:val="20"/>
          <w:szCs w:val="20"/>
        </w:rPr>
      </w:pPr>
      <w:r w:rsidRPr="00036407">
        <w:rPr>
          <w:rFonts w:ascii="Arial" w:hAnsi="Arial" w:cs="Arial"/>
          <w:sz w:val="20"/>
          <w:szCs w:val="20"/>
        </w:rPr>
        <w:t>4. člen</w:t>
      </w:r>
    </w:p>
    <w:p w:rsidR="004732E9" w:rsidRPr="00036407" w:rsidRDefault="004732E9" w:rsidP="004732E9">
      <w:pPr>
        <w:jc w:val="both"/>
        <w:rPr>
          <w:rFonts w:ascii="Arial" w:hAnsi="Arial" w:cs="Arial"/>
          <w:sz w:val="20"/>
          <w:szCs w:val="20"/>
        </w:rPr>
      </w:pPr>
      <w:r w:rsidRPr="00036407">
        <w:rPr>
          <w:rFonts w:ascii="Arial" w:hAnsi="Arial" w:cs="Arial"/>
          <w:sz w:val="20"/>
          <w:szCs w:val="20"/>
        </w:rPr>
        <w:t>Občina</w:t>
      </w:r>
      <w:r w:rsidRPr="00036407">
        <w:rPr>
          <w:rFonts w:ascii="Arial" w:hAnsi="Arial" w:cs="Arial"/>
          <w:color w:val="000000"/>
          <w:sz w:val="20"/>
          <w:szCs w:val="20"/>
        </w:rPr>
        <w:t xml:space="preserve"> se zavezuje, da bo potrdila prejeto  zaključno poročilo ter račune v roku 8 dni od roka prejema ali pa bo v tem roku pisno obvestila prejemnika o svoji zahtevi za dopolnitev ali spremembo poročila. </w:t>
      </w:r>
    </w:p>
    <w:p w:rsidR="004732E9" w:rsidRDefault="004732E9" w:rsidP="004732E9">
      <w:pPr>
        <w:autoSpaceDE w:val="0"/>
        <w:ind w:right="-110"/>
        <w:jc w:val="both"/>
        <w:rPr>
          <w:rFonts w:ascii="Arial" w:hAnsi="Arial" w:cs="Arial"/>
          <w:color w:val="000000"/>
          <w:spacing w:val="-2"/>
          <w:sz w:val="20"/>
          <w:szCs w:val="20"/>
        </w:rPr>
      </w:pPr>
    </w:p>
    <w:p w:rsidR="004732E9" w:rsidRDefault="004732E9" w:rsidP="004732E9">
      <w:pPr>
        <w:autoSpaceDE w:val="0"/>
        <w:ind w:right="-110"/>
        <w:jc w:val="both"/>
        <w:rPr>
          <w:rFonts w:ascii="Arial" w:hAnsi="Arial" w:cs="Arial"/>
          <w:color w:val="000000"/>
          <w:spacing w:val="-3"/>
          <w:sz w:val="20"/>
          <w:szCs w:val="20"/>
        </w:rPr>
      </w:pPr>
      <w:r w:rsidRPr="00001F0E">
        <w:rPr>
          <w:rFonts w:ascii="Arial" w:hAnsi="Arial" w:cs="Arial"/>
          <w:color w:val="000000"/>
          <w:spacing w:val="-2"/>
          <w:sz w:val="20"/>
          <w:szCs w:val="20"/>
        </w:rPr>
        <w:t>Če prejemnik ne predloži dopolnjenega ali spremenjenega poročila o opravljenem delu na način in v roku, določenem v  zahtevi za dopolnitev, oziroma ne porabi sredstev, občina lahko odstopi od pogodbe. V tem</w:t>
      </w:r>
      <w:r w:rsidRPr="00036407">
        <w:rPr>
          <w:rFonts w:ascii="Arial" w:hAnsi="Arial" w:cs="Arial"/>
          <w:color w:val="000000"/>
          <w:spacing w:val="-2"/>
          <w:sz w:val="20"/>
          <w:szCs w:val="20"/>
        </w:rPr>
        <w:t xml:space="preserve"> primeru je prejemnik dolžan </w:t>
      </w:r>
      <w:r w:rsidRPr="00036407">
        <w:rPr>
          <w:rFonts w:ascii="Arial" w:hAnsi="Arial" w:cs="Arial"/>
          <w:color w:val="000000"/>
          <w:spacing w:val="-3"/>
          <w:sz w:val="20"/>
          <w:szCs w:val="20"/>
        </w:rPr>
        <w:t xml:space="preserve">povrniti občini vsa prejeta sredstva, skupaj z zakonitimi zamudnimi obrestmi od dneva prejetja sredstev do dneva vračila. </w:t>
      </w:r>
    </w:p>
    <w:p w:rsidR="004732E9" w:rsidRPr="00036407" w:rsidRDefault="004732E9" w:rsidP="004732E9">
      <w:pPr>
        <w:autoSpaceDE w:val="0"/>
        <w:ind w:right="-110"/>
        <w:jc w:val="both"/>
        <w:rPr>
          <w:rFonts w:ascii="Arial" w:hAnsi="Arial" w:cs="Arial"/>
          <w:color w:val="000000"/>
          <w:spacing w:val="-3"/>
          <w:sz w:val="20"/>
          <w:szCs w:val="20"/>
        </w:rPr>
      </w:pPr>
    </w:p>
    <w:p w:rsidR="004732E9" w:rsidRPr="00036407" w:rsidRDefault="004732E9" w:rsidP="004732E9">
      <w:pPr>
        <w:jc w:val="center"/>
        <w:rPr>
          <w:rFonts w:ascii="Arial" w:hAnsi="Arial" w:cs="Arial"/>
          <w:sz w:val="20"/>
          <w:szCs w:val="20"/>
        </w:rPr>
      </w:pPr>
      <w:r w:rsidRPr="00036407">
        <w:rPr>
          <w:rFonts w:ascii="Arial" w:hAnsi="Arial" w:cs="Arial"/>
          <w:sz w:val="20"/>
          <w:szCs w:val="20"/>
        </w:rPr>
        <w:t>5. člen</w:t>
      </w:r>
    </w:p>
    <w:p w:rsidR="004732E9" w:rsidRDefault="004732E9" w:rsidP="004732E9">
      <w:pPr>
        <w:autoSpaceDE w:val="0"/>
        <w:ind w:right="-110"/>
        <w:jc w:val="both"/>
        <w:rPr>
          <w:rFonts w:ascii="Arial" w:hAnsi="Arial" w:cs="Arial"/>
          <w:color w:val="000000"/>
          <w:spacing w:val="-3"/>
          <w:sz w:val="20"/>
          <w:szCs w:val="20"/>
        </w:rPr>
      </w:pPr>
      <w:r w:rsidRPr="00036407">
        <w:rPr>
          <w:rFonts w:ascii="Arial" w:hAnsi="Arial" w:cs="Arial"/>
          <w:color w:val="000000"/>
          <w:spacing w:val="-4"/>
          <w:sz w:val="20"/>
          <w:szCs w:val="20"/>
        </w:rPr>
        <w:t xml:space="preserve">V primeru zamude pri izvajanju programa, za katerega so dodeljena sredstva, mora prejemnik pisno obrazložiti in utemeljiti podaljšanje roka za izvedbo programa glede na predviden terminski plan. </w:t>
      </w:r>
      <w:r w:rsidRPr="00036407">
        <w:rPr>
          <w:rFonts w:ascii="Arial" w:hAnsi="Arial" w:cs="Arial"/>
          <w:color w:val="000000"/>
          <w:spacing w:val="-3"/>
          <w:sz w:val="20"/>
          <w:szCs w:val="20"/>
        </w:rPr>
        <w:t xml:space="preserve">V nasprotnem primeru izgubi pravico do nadaljnje porabe sredstev. </w:t>
      </w:r>
    </w:p>
    <w:p w:rsidR="004732E9" w:rsidRDefault="004732E9" w:rsidP="004732E9">
      <w:pPr>
        <w:autoSpaceDE w:val="0"/>
        <w:ind w:right="-110"/>
        <w:jc w:val="both"/>
        <w:rPr>
          <w:rFonts w:ascii="Arial" w:hAnsi="Arial" w:cs="Arial"/>
          <w:color w:val="000000"/>
          <w:spacing w:val="-3"/>
          <w:sz w:val="20"/>
          <w:szCs w:val="20"/>
        </w:rPr>
      </w:pPr>
    </w:p>
    <w:p w:rsidR="004732E9" w:rsidRPr="00036407" w:rsidRDefault="004732E9" w:rsidP="004732E9">
      <w:pPr>
        <w:autoSpaceDE w:val="0"/>
        <w:ind w:right="-110"/>
        <w:jc w:val="both"/>
        <w:rPr>
          <w:rFonts w:ascii="Arial" w:hAnsi="Arial" w:cs="Arial"/>
          <w:color w:val="000000"/>
          <w:sz w:val="20"/>
          <w:szCs w:val="20"/>
        </w:rPr>
      </w:pPr>
      <w:r w:rsidRPr="00036407">
        <w:rPr>
          <w:rFonts w:ascii="Arial" w:hAnsi="Arial" w:cs="Arial"/>
          <w:color w:val="000000"/>
          <w:spacing w:val="-3"/>
          <w:sz w:val="20"/>
          <w:szCs w:val="20"/>
        </w:rPr>
        <w:t xml:space="preserve">Občina glede na spremenjene okoliščine oceni, ali je še zainteresirana za sofinanciranje programa iz te pogodbe, ali pa odstopi od te </w:t>
      </w:r>
      <w:r w:rsidRPr="00036407">
        <w:rPr>
          <w:rFonts w:ascii="Arial" w:hAnsi="Arial" w:cs="Arial"/>
          <w:color w:val="000000"/>
          <w:sz w:val="20"/>
          <w:szCs w:val="20"/>
        </w:rPr>
        <w:t xml:space="preserve">pogodbe. V primeru, da je občina  še zainteresirana za sofinanciranje programa, se pogodbeni stranki dogovorita o novih pogojih v obliki pisnih dodatkov k tej pogodbi. </w:t>
      </w:r>
    </w:p>
    <w:p w:rsidR="004732E9" w:rsidRPr="00036407" w:rsidRDefault="004732E9" w:rsidP="004732E9">
      <w:pPr>
        <w:autoSpaceDE w:val="0"/>
        <w:ind w:right="-110"/>
        <w:jc w:val="both"/>
        <w:rPr>
          <w:rFonts w:ascii="Arial" w:hAnsi="Arial" w:cs="Arial"/>
          <w:color w:val="000000"/>
          <w:sz w:val="20"/>
          <w:szCs w:val="20"/>
        </w:rPr>
      </w:pPr>
    </w:p>
    <w:p w:rsidR="004732E9" w:rsidRPr="00036407" w:rsidRDefault="004732E9" w:rsidP="004732E9">
      <w:pPr>
        <w:jc w:val="center"/>
        <w:rPr>
          <w:rFonts w:ascii="Arial" w:hAnsi="Arial" w:cs="Arial"/>
          <w:sz w:val="20"/>
          <w:szCs w:val="20"/>
        </w:rPr>
      </w:pPr>
      <w:r w:rsidRPr="00036407">
        <w:rPr>
          <w:rFonts w:ascii="Arial" w:hAnsi="Arial" w:cs="Arial"/>
          <w:sz w:val="20"/>
          <w:szCs w:val="20"/>
        </w:rPr>
        <w:t xml:space="preserve">6. člen </w:t>
      </w:r>
    </w:p>
    <w:p w:rsidR="004732E9" w:rsidRPr="00036407" w:rsidRDefault="004732E9" w:rsidP="004732E9">
      <w:pPr>
        <w:autoSpaceDE w:val="0"/>
        <w:ind w:right="-110"/>
        <w:rPr>
          <w:rFonts w:ascii="Arial" w:hAnsi="Arial" w:cs="Arial"/>
          <w:sz w:val="20"/>
          <w:szCs w:val="20"/>
        </w:rPr>
      </w:pPr>
      <w:r w:rsidRPr="00036407">
        <w:rPr>
          <w:rFonts w:ascii="Arial" w:hAnsi="Arial" w:cs="Arial"/>
          <w:sz w:val="20"/>
          <w:szCs w:val="20"/>
        </w:rPr>
        <w:t xml:space="preserve">Občina  in prejemnik se dogovorita, da bosta izvajanje programa spremljala: </w:t>
      </w:r>
    </w:p>
    <w:p w:rsidR="004732E9" w:rsidRPr="00036407" w:rsidRDefault="004732E9" w:rsidP="004732E9">
      <w:pPr>
        <w:tabs>
          <w:tab w:val="left" w:pos="1493"/>
        </w:tabs>
        <w:autoSpaceDE w:val="0"/>
        <w:ind w:right="-110"/>
        <w:jc w:val="both"/>
        <w:rPr>
          <w:rFonts w:ascii="Arial" w:hAnsi="Arial" w:cs="Arial"/>
          <w:sz w:val="20"/>
          <w:szCs w:val="20"/>
        </w:rPr>
      </w:pPr>
      <w:r w:rsidRPr="00036407">
        <w:rPr>
          <w:rFonts w:ascii="Arial" w:hAnsi="Arial" w:cs="Arial"/>
          <w:sz w:val="20"/>
          <w:szCs w:val="20"/>
        </w:rPr>
        <w:t>- na strani Občine Brežice Roman Matjašič</w:t>
      </w:r>
    </w:p>
    <w:p w:rsidR="004732E9" w:rsidRPr="00036407" w:rsidRDefault="004732E9" w:rsidP="004732E9">
      <w:pPr>
        <w:tabs>
          <w:tab w:val="left" w:pos="1493"/>
        </w:tabs>
        <w:autoSpaceDE w:val="0"/>
        <w:ind w:right="-110"/>
        <w:jc w:val="both"/>
        <w:rPr>
          <w:rFonts w:ascii="Arial" w:hAnsi="Arial" w:cs="Arial"/>
          <w:sz w:val="20"/>
          <w:szCs w:val="20"/>
        </w:rPr>
      </w:pPr>
      <w:r w:rsidRPr="00036407">
        <w:rPr>
          <w:rFonts w:ascii="Arial" w:hAnsi="Arial" w:cs="Arial"/>
          <w:sz w:val="20"/>
          <w:szCs w:val="20"/>
        </w:rPr>
        <w:t xml:space="preserve">- na strani prejemnika </w:t>
      </w:r>
      <w:r>
        <w:rPr>
          <w:rFonts w:ascii="Arial" w:hAnsi="Arial" w:cs="Arial"/>
          <w:sz w:val="20"/>
          <w:szCs w:val="20"/>
        </w:rPr>
        <w:t>________________</w:t>
      </w:r>
      <w:r w:rsidRPr="00036407">
        <w:rPr>
          <w:rFonts w:ascii="Arial" w:hAnsi="Arial" w:cs="Arial"/>
          <w:noProof/>
          <w:sz w:val="20"/>
          <w:szCs w:val="20"/>
        </w:rPr>
        <w:t>.</w:t>
      </w:r>
    </w:p>
    <w:p w:rsidR="004732E9" w:rsidRPr="00001F0E" w:rsidRDefault="004732E9" w:rsidP="004732E9">
      <w:pPr>
        <w:tabs>
          <w:tab w:val="left" w:pos="1493"/>
        </w:tabs>
        <w:autoSpaceDE w:val="0"/>
        <w:ind w:right="-110"/>
        <w:jc w:val="both"/>
        <w:rPr>
          <w:rFonts w:ascii="Arial" w:hAnsi="Arial" w:cs="Arial"/>
          <w:color w:val="000000"/>
          <w:sz w:val="20"/>
          <w:szCs w:val="20"/>
        </w:rPr>
      </w:pPr>
      <w:r w:rsidRPr="00036407">
        <w:rPr>
          <w:rFonts w:ascii="Arial" w:hAnsi="Arial" w:cs="Arial"/>
          <w:color w:val="000000"/>
          <w:sz w:val="20"/>
          <w:szCs w:val="20"/>
        </w:rPr>
        <w:br/>
      </w:r>
      <w:r w:rsidRPr="00001F0E">
        <w:rPr>
          <w:rFonts w:ascii="Arial" w:hAnsi="Arial" w:cs="Arial"/>
          <w:color w:val="000000"/>
          <w:sz w:val="20"/>
          <w:szCs w:val="20"/>
        </w:rPr>
        <w:t xml:space="preserve">V imenu občine imata pooblaščenec  občine za spremljanje pogodbe in Komisija za obravnavo vlog pravico nadzora nad potekom programa in nad namensko porabo dodeljenih sredstev. Nadzor se opravi z vpogledom v dokumentacijo in obračun stroškov v zvezi z izvedbo programa, ki je predmet te pogodbe, prejemnik pa je dolžan nadzor omogočiti. </w:t>
      </w:r>
    </w:p>
    <w:p w:rsidR="004732E9" w:rsidRDefault="004732E9" w:rsidP="004732E9">
      <w:pPr>
        <w:tabs>
          <w:tab w:val="left" w:pos="1493"/>
        </w:tabs>
        <w:autoSpaceDE w:val="0"/>
        <w:ind w:right="-110"/>
        <w:jc w:val="both"/>
        <w:rPr>
          <w:rFonts w:ascii="Arial" w:hAnsi="Arial" w:cs="Arial"/>
          <w:color w:val="000000"/>
          <w:spacing w:val="-5"/>
          <w:sz w:val="20"/>
          <w:szCs w:val="20"/>
        </w:rPr>
      </w:pPr>
      <w:r w:rsidRPr="00001F0E">
        <w:rPr>
          <w:rFonts w:ascii="Arial" w:hAnsi="Arial" w:cs="Arial"/>
          <w:color w:val="000000"/>
          <w:sz w:val="20"/>
          <w:szCs w:val="20"/>
        </w:rPr>
        <w:br/>
      </w:r>
      <w:r w:rsidRPr="00001F0E">
        <w:rPr>
          <w:rFonts w:ascii="Arial" w:hAnsi="Arial" w:cs="Arial"/>
          <w:color w:val="000000"/>
          <w:spacing w:val="-3"/>
          <w:sz w:val="20"/>
          <w:szCs w:val="20"/>
        </w:rPr>
        <w:t xml:space="preserve">V primeru, da ne omogoči nadzora ali predloži neresnične podatke ali ob ugotovljeni nenamenski porabi sredstev, je prejemnik dolžan vrniti vsa že </w:t>
      </w:r>
      <w:r w:rsidRPr="00001F0E">
        <w:rPr>
          <w:rFonts w:ascii="Arial" w:hAnsi="Arial" w:cs="Arial"/>
          <w:color w:val="000000"/>
          <w:spacing w:val="-2"/>
          <w:sz w:val="20"/>
          <w:szCs w:val="20"/>
        </w:rPr>
        <w:t xml:space="preserve">prejeta sredstva občini skupaj z zakonitimi zamudnimi obrestmi od dneva prejetja do </w:t>
      </w:r>
      <w:r w:rsidRPr="00001F0E">
        <w:rPr>
          <w:rFonts w:ascii="Arial" w:hAnsi="Arial" w:cs="Arial"/>
          <w:color w:val="000000"/>
          <w:spacing w:val="-5"/>
          <w:sz w:val="20"/>
          <w:szCs w:val="20"/>
        </w:rPr>
        <w:t>dneva vračila.</w:t>
      </w:r>
      <w:r w:rsidRPr="00036407">
        <w:rPr>
          <w:rFonts w:ascii="Arial" w:hAnsi="Arial" w:cs="Arial"/>
          <w:color w:val="000000"/>
          <w:spacing w:val="-5"/>
          <w:sz w:val="20"/>
          <w:szCs w:val="20"/>
        </w:rPr>
        <w:t xml:space="preserve"> </w:t>
      </w:r>
    </w:p>
    <w:p w:rsidR="004732E9" w:rsidRPr="00036407" w:rsidRDefault="004732E9" w:rsidP="004732E9">
      <w:pPr>
        <w:tabs>
          <w:tab w:val="left" w:pos="1493"/>
        </w:tabs>
        <w:autoSpaceDE w:val="0"/>
        <w:ind w:right="-110"/>
        <w:jc w:val="both"/>
        <w:rPr>
          <w:rFonts w:ascii="Arial" w:hAnsi="Arial" w:cs="Arial"/>
          <w:color w:val="000000"/>
          <w:spacing w:val="-5"/>
          <w:sz w:val="20"/>
          <w:szCs w:val="20"/>
        </w:rPr>
      </w:pPr>
    </w:p>
    <w:p w:rsidR="004732E9" w:rsidRPr="00036407" w:rsidRDefault="004732E9" w:rsidP="004732E9">
      <w:pPr>
        <w:jc w:val="center"/>
        <w:rPr>
          <w:rFonts w:ascii="Arial" w:hAnsi="Arial" w:cs="Arial"/>
          <w:sz w:val="20"/>
          <w:szCs w:val="20"/>
        </w:rPr>
      </w:pPr>
      <w:r w:rsidRPr="00036407">
        <w:rPr>
          <w:rFonts w:ascii="Arial" w:hAnsi="Arial" w:cs="Arial"/>
          <w:sz w:val="20"/>
          <w:szCs w:val="20"/>
        </w:rPr>
        <w:t xml:space="preserve">7. člen </w:t>
      </w:r>
    </w:p>
    <w:p w:rsidR="004732E9" w:rsidRPr="00036407" w:rsidRDefault="004732E9" w:rsidP="004732E9">
      <w:pPr>
        <w:autoSpaceDE w:val="0"/>
        <w:ind w:right="-110"/>
        <w:jc w:val="both"/>
        <w:rPr>
          <w:rFonts w:ascii="Arial" w:hAnsi="Arial" w:cs="Arial"/>
          <w:color w:val="000000"/>
          <w:sz w:val="20"/>
          <w:szCs w:val="20"/>
        </w:rPr>
      </w:pPr>
      <w:r w:rsidRPr="00036407">
        <w:rPr>
          <w:rFonts w:ascii="Arial" w:hAnsi="Arial" w:cs="Arial"/>
          <w:color w:val="000000"/>
          <w:sz w:val="20"/>
          <w:szCs w:val="20"/>
        </w:rPr>
        <w:t xml:space="preserve">Prejemnik </w:t>
      </w:r>
      <w:r>
        <w:rPr>
          <w:rFonts w:ascii="Arial" w:hAnsi="Arial" w:cs="Arial"/>
          <w:color w:val="000000"/>
          <w:sz w:val="20"/>
          <w:szCs w:val="20"/>
        </w:rPr>
        <w:t>je dolžan</w:t>
      </w:r>
      <w:r w:rsidRPr="00036407">
        <w:rPr>
          <w:rFonts w:ascii="Arial" w:hAnsi="Arial" w:cs="Arial"/>
          <w:color w:val="000000"/>
          <w:sz w:val="20"/>
          <w:szCs w:val="20"/>
        </w:rPr>
        <w:t xml:space="preserve"> med potekom izvajanja programa takoj pisno obvestiti občino, če nastopijo okoliščine, ki utegnejo vplivati na vsebinsko in časovno izvedbo programa ter predlagati ustrezno spremembo oziroma dopolnitev pogodbe. Vse spremembe in dopolnitve te pogo</w:t>
      </w:r>
      <w:r>
        <w:rPr>
          <w:rFonts w:ascii="Arial" w:hAnsi="Arial" w:cs="Arial"/>
          <w:color w:val="000000"/>
          <w:sz w:val="20"/>
          <w:szCs w:val="20"/>
        </w:rPr>
        <w:t>dbe so veljavne le, če so narejeno pisno kot aneks k pogodbi.</w:t>
      </w:r>
      <w:r w:rsidRPr="00036407">
        <w:rPr>
          <w:rFonts w:ascii="Arial" w:hAnsi="Arial" w:cs="Arial"/>
          <w:color w:val="000000"/>
          <w:sz w:val="20"/>
          <w:szCs w:val="20"/>
        </w:rPr>
        <w:t xml:space="preserve"> </w:t>
      </w:r>
    </w:p>
    <w:p w:rsidR="004732E9" w:rsidRPr="00036407" w:rsidRDefault="004732E9" w:rsidP="004732E9">
      <w:pPr>
        <w:jc w:val="center"/>
        <w:rPr>
          <w:rFonts w:ascii="Arial" w:hAnsi="Arial" w:cs="Arial"/>
          <w:sz w:val="20"/>
          <w:szCs w:val="20"/>
        </w:rPr>
      </w:pPr>
    </w:p>
    <w:p w:rsidR="004732E9" w:rsidRPr="00036407" w:rsidRDefault="004732E9" w:rsidP="004732E9">
      <w:pPr>
        <w:jc w:val="center"/>
        <w:rPr>
          <w:rFonts w:ascii="Arial" w:hAnsi="Arial" w:cs="Arial"/>
          <w:sz w:val="20"/>
          <w:szCs w:val="20"/>
        </w:rPr>
      </w:pPr>
      <w:r w:rsidRPr="00036407">
        <w:rPr>
          <w:rFonts w:ascii="Arial" w:hAnsi="Arial" w:cs="Arial"/>
          <w:sz w:val="20"/>
          <w:szCs w:val="20"/>
        </w:rPr>
        <w:t xml:space="preserve">8. člen </w:t>
      </w:r>
    </w:p>
    <w:p w:rsidR="004732E9" w:rsidRDefault="004732E9" w:rsidP="004732E9">
      <w:pPr>
        <w:jc w:val="both"/>
        <w:rPr>
          <w:rFonts w:ascii="Arial" w:hAnsi="Arial" w:cs="Arial"/>
          <w:color w:val="000000"/>
          <w:sz w:val="20"/>
          <w:szCs w:val="20"/>
        </w:rPr>
      </w:pPr>
      <w:r w:rsidRPr="00036407">
        <w:rPr>
          <w:rFonts w:ascii="Arial" w:hAnsi="Arial" w:cs="Arial"/>
          <w:color w:val="000000"/>
          <w:sz w:val="20"/>
          <w:szCs w:val="20"/>
        </w:rPr>
        <w:t xml:space="preserve">Prejemnik je dolžan pri objavah programa aktivnosti, ki je predmet sofinanciranja iz te pogodbe oziroma pri vseh drugih oblikah javnega nastopanja v zvezi z njim navesti, da je njegov program aktivnosti sofinancirala Občina Brežice. </w:t>
      </w:r>
    </w:p>
    <w:p w:rsidR="004732E9" w:rsidRPr="00036407" w:rsidRDefault="004732E9" w:rsidP="004732E9">
      <w:pPr>
        <w:jc w:val="both"/>
        <w:rPr>
          <w:rFonts w:ascii="Arial" w:hAnsi="Arial" w:cs="Arial"/>
          <w:color w:val="000000"/>
          <w:sz w:val="20"/>
          <w:szCs w:val="20"/>
        </w:rPr>
      </w:pPr>
    </w:p>
    <w:p w:rsidR="004732E9" w:rsidRPr="00036407" w:rsidRDefault="004732E9" w:rsidP="004732E9">
      <w:pPr>
        <w:autoSpaceDE w:val="0"/>
        <w:ind w:right="-110"/>
        <w:jc w:val="center"/>
        <w:rPr>
          <w:rFonts w:ascii="Arial" w:hAnsi="Arial" w:cs="Arial"/>
          <w:sz w:val="20"/>
          <w:szCs w:val="20"/>
        </w:rPr>
      </w:pPr>
      <w:r w:rsidRPr="00036407">
        <w:rPr>
          <w:rFonts w:ascii="Arial" w:hAnsi="Arial" w:cs="Arial"/>
          <w:sz w:val="20"/>
          <w:szCs w:val="20"/>
        </w:rPr>
        <w:t xml:space="preserve">9. člen </w:t>
      </w:r>
    </w:p>
    <w:p w:rsidR="004732E9" w:rsidRDefault="004732E9" w:rsidP="004732E9">
      <w:pPr>
        <w:autoSpaceDE w:val="0"/>
        <w:ind w:right="-110"/>
        <w:rPr>
          <w:rFonts w:ascii="Arial" w:hAnsi="Arial" w:cs="Arial"/>
          <w:sz w:val="20"/>
          <w:szCs w:val="20"/>
        </w:rPr>
      </w:pPr>
      <w:r w:rsidRPr="00036407">
        <w:rPr>
          <w:rFonts w:ascii="Arial" w:hAnsi="Arial" w:cs="Arial"/>
          <w:sz w:val="20"/>
          <w:szCs w:val="20"/>
        </w:rPr>
        <w:t>Pogodbeni stranki bosta morebitne spore iz te pogodbe reševali sporazumno, v nasprotnem primeru pa je za reševanje sporov pristojno sodišče, ki je pristojno po sedežu  občine.</w:t>
      </w:r>
    </w:p>
    <w:p w:rsidR="004732E9" w:rsidRPr="00036407" w:rsidRDefault="004732E9" w:rsidP="004732E9">
      <w:pPr>
        <w:autoSpaceDE w:val="0"/>
        <w:ind w:right="-110"/>
        <w:rPr>
          <w:rFonts w:ascii="Arial" w:hAnsi="Arial" w:cs="Arial"/>
          <w:color w:val="000000"/>
          <w:sz w:val="20"/>
          <w:szCs w:val="20"/>
        </w:rPr>
      </w:pPr>
    </w:p>
    <w:p w:rsidR="004732E9" w:rsidRPr="00036407" w:rsidRDefault="004732E9" w:rsidP="004732E9">
      <w:pPr>
        <w:autoSpaceDE w:val="0"/>
        <w:ind w:right="-110"/>
        <w:jc w:val="center"/>
        <w:rPr>
          <w:rFonts w:ascii="Arial" w:hAnsi="Arial" w:cs="Arial"/>
          <w:sz w:val="20"/>
          <w:szCs w:val="20"/>
        </w:rPr>
      </w:pPr>
      <w:r w:rsidRPr="00036407">
        <w:rPr>
          <w:rFonts w:ascii="Arial" w:hAnsi="Arial" w:cs="Arial"/>
          <w:sz w:val="20"/>
          <w:szCs w:val="20"/>
        </w:rPr>
        <w:t xml:space="preserve">10. člen </w:t>
      </w:r>
    </w:p>
    <w:p w:rsidR="004732E9" w:rsidRDefault="004732E9" w:rsidP="004732E9">
      <w:pPr>
        <w:autoSpaceDE w:val="0"/>
        <w:ind w:right="-110"/>
        <w:jc w:val="both"/>
        <w:rPr>
          <w:rFonts w:ascii="Arial" w:hAnsi="Arial" w:cs="Arial"/>
          <w:color w:val="000000"/>
          <w:sz w:val="20"/>
          <w:szCs w:val="20"/>
        </w:rPr>
      </w:pPr>
      <w:r w:rsidRPr="00036407">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4732E9" w:rsidRPr="00036407" w:rsidRDefault="004732E9" w:rsidP="004732E9">
      <w:pPr>
        <w:autoSpaceDE w:val="0"/>
        <w:ind w:right="-110"/>
        <w:jc w:val="both"/>
        <w:rPr>
          <w:rFonts w:ascii="Arial" w:hAnsi="Arial" w:cs="Arial"/>
          <w:color w:val="000000"/>
          <w:sz w:val="20"/>
          <w:szCs w:val="20"/>
        </w:rPr>
      </w:pPr>
    </w:p>
    <w:p w:rsidR="004732E9" w:rsidRPr="00036407" w:rsidRDefault="004732E9" w:rsidP="004732E9">
      <w:pPr>
        <w:autoSpaceDE w:val="0"/>
        <w:ind w:right="-110"/>
        <w:jc w:val="center"/>
        <w:rPr>
          <w:rFonts w:ascii="Arial" w:hAnsi="Arial" w:cs="Arial"/>
          <w:sz w:val="20"/>
          <w:szCs w:val="20"/>
        </w:rPr>
      </w:pPr>
      <w:r w:rsidRPr="00036407">
        <w:rPr>
          <w:rFonts w:ascii="Arial" w:hAnsi="Arial" w:cs="Arial"/>
          <w:color w:val="000000"/>
          <w:sz w:val="20"/>
          <w:szCs w:val="20"/>
        </w:rPr>
        <w:t>11. člen</w:t>
      </w:r>
    </w:p>
    <w:p w:rsidR="004732E9" w:rsidRDefault="004732E9" w:rsidP="004732E9">
      <w:pPr>
        <w:jc w:val="both"/>
        <w:rPr>
          <w:rFonts w:ascii="Arial" w:eastAsia="Times New Roman" w:hAnsi="Arial" w:cs="Arial"/>
          <w:sz w:val="20"/>
          <w:szCs w:val="20"/>
          <w:lang w:eastAsia="sl-SI"/>
        </w:rPr>
      </w:pPr>
      <w:r w:rsidRPr="00036407">
        <w:rPr>
          <w:rFonts w:ascii="Arial" w:eastAsia="Times New Roman" w:hAnsi="Arial" w:cs="Arial"/>
          <w:sz w:val="20"/>
          <w:szCs w:val="20"/>
          <w:lang w:eastAsia="sl-SI"/>
        </w:rPr>
        <w:t>Pogodba je sestavljena v treh (3) enakih izvodih, od katerih prejme Občina Brežice  dva (2) izvoda in  prejemnik en (1)  izvod.</w:t>
      </w:r>
      <w:r>
        <w:rPr>
          <w:rFonts w:ascii="Arial" w:eastAsia="Times New Roman" w:hAnsi="Arial" w:cs="Arial"/>
          <w:sz w:val="20"/>
          <w:szCs w:val="20"/>
          <w:lang w:eastAsia="sl-SI"/>
        </w:rPr>
        <w:t xml:space="preserve"> </w:t>
      </w:r>
      <w:r w:rsidRPr="00001F0E">
        <w:rPr>
          <w:rFonts w:ascii="Arial" w:eastAsia="Times New Roman" w:hAnsi="Arial" w:cs="Arial"/>
          <w:sz w:val="20"/>
          <w:szCs w:val="20"/>
          <w:lang w:eastAsia="sl-SI"/>
        </w:rPr>
        <w:t>Veljati začne z dnem podpisa.</w:t>
      </w:r>
    </w:p>
    <w:p w:rsidR="004732E9" w:rsidRPr="00036407" w:rsidRDefault="004732E9" w:rsidP="004732E9">
      <w:pPr>
        <w:jc w:val="both"/>
        <w:rPr>
          <w:rFonts w:ascii="Arial" w:eastAsia="Times New Roman" w:hAnsi="Arial" w:cs="Arial"/>
          <w:sz w:val="20"/>
          <w:szCs w:val="20"/>
          <w:lang w:eastAsia="sl-SI"/>
        </w:rPr>
      </w:pPr>
    </w:p>
    <w:p w:rsidR="004732E9" w:rsidRPr="00036407" w:rsidRDefault="004732E9" w:rsidP="004732E9">
      <w:pPr>
        <w:autoSpaceDE w:val="0"/>
        <w:ind w:right="-110"/>
        <w:jc w:val="both"/>
        <w:rPr>
          <w:rFonts w:ascii="Arial" w:hAnsi="Arial" w:cs="Arial"/>
          <w:noProof/>
          <w:color w:val="000000"/>
          <w:sz w:val="20"/>
          <w:szCs w:val="20"/>
        </w:rPr>
      </w:pPr>
      <w:r w:rsidRPr="00036407">
        <w:rPr>
          <w:rFonts w:ascii="Arial" w:hAnsi="Arial" w:cs="Arial"/>
          <w:color w:val="000000"/>
          <w:sz w:val="20"/>
          <w:szCs w:val="20"/>
        </w:rPr>
        <w:t xml:space="preserve">Številka: </w:t>
      </w:r>
    </w:p>
    <w:tbl>
      <w:tblPr>
        <w:tblW w:w="9322" w:type="dxa"/>
        <w:tblLook w:val="04A0" w:firstRow="1" w:lastRow="0" w:firstColumn="1" w:lastColumn="0" w:noHBand="0" w:noVBand="1"/>
      </w:tblPr>
      <w:tblGrid>
        <w:gridCol w:w="6204"/>
        <w:gridCol w:w="3118"/>
      </w:tblGrid>
      <w:tr w:rsidR="004732E9" w:rsidRPr="00036407" w:rsidTr="007E6DBF">
        <w:tc>
          <w:tcPr>
            <w:tcW w:w="6204" w:type="dxa"/>
            <w:shd w:val="clear" w:color="auto" w:fill="auto"/>
          </w:tcPr>
          <w:p w:rsidR="004732E9" w:rsidRPr="00036407" w:rsidRDefault="004732E9" w:rsidP="007E6DBF">
            <w:pPr>
              <w:autoSpaceDE w:val="0"/>
              <w:ind w:right="-108"/>
              <w:jc w:val="both"/>
              <w:rPr>
                <w:rFonts w:ascii="Arial" w:hAnsi="Arial" w:cs="Arial"/>
                <w:sz w:val="20"/>
                <w:szCs w:val="20"/>
              </w:rPr>
            </w:pPr>
            <w:r w:rsidRPr="00036407">
              <w:rPr>
                <w:rFonts w:ascii="Arial" w:hAnsi="Arial" w:cs="Arial"/>
                <w:sz w:val="20"/>
                <w:szCs w:val="20"/>
              </w:rPr>
              <w:t>Datum:</w:t>
            </w:r>
          </w:p>
          <w:p w:rsidR="004732E9" w:rsidRPr="00036407" w:rsidRDefault="004732E9" w:rsidP="007E6DBF">
            <w:pPr>
              <w:autoSpaceDE w:val="0"/>
              <w:ind w:right="-108"/>
              <w:jc w:val="both"/>
              <w:rPr>
                <w:rFonts w:ascii="Arial" w:hAnsi="Arial" w:cs="Arial"/>
                <w:sz w:val="20"/>
                <w:szCs w:val="20"/>
              </w:rPr>
            </w:pPr>
            <w:r w:rsidRPr="00036407">
              <w:rPr>
                <w:rFonts w:ascii="Arial" w:hAnsi="Arial" w:cs="Arial"/>
                <w:sz w:val="20"/>
                <w:szCs w:val="20"/>
              </w:rPr>
              <w:t>PREJEMNIK:</w:t>
            </w:r>
          </w:p>
          <w:p w:rsidR="004732E9" w:rsidRDefault="004732E9" w:rsidP="007E6DBF">
            <w:pPr>
              <w:autoSpaceDE w:val="0"/>
              <w:ind w:right="-108"/>
              <w:jc w:val="both"/>
              <w:rPr>
                <w:rFonts w:ascii="Arial" w:hAnsi="Arial" w:cs="Arial"/>
                <w:noProof/>
                <w:sz w:val="20"/>
                <w:szCs w:val="20"/>
              </w:rPr>
            </w:pPr>
            <w:r>
              <w:rPr>
                <w:rFonts w:ascii="Arial" w:hAnsi="Arial" w:cs="Arial"/>
                <w:noProof/>
                <w:sz w:val="20"/>
                <w:szCs w:val="20"/>
              </w:rPr>
              <w:t xml:space="preserve">Turistično društvo </w:t>
            </w:r>
          </w:p>
          <w:p w:rsidR="004732E9" w:rsidRPr="00036407" w:rsidRDefault="004732E9" w:rsidP="007E6DBF">
            <w:pPr>
              <w:autoSpaceDE w:val="0"/>
              <w:ind w:right="-108"/>
              <w:jc w:val="both"/>
              <w:rPr>
                <w:rFonts w:ascii="Arial" w:hAnsi="Arial" w:cs="Arial"/>
                <w:noProof/>
                <w:sz w:val="20"/>
                <w:szCs w:val="20"/>
              </w:rPr>
            </w:pPr>
          </w:p>
        </w:tc>
        <w:tc>
          <w:tcPr>
            <w:tcW w:w="3118" w:type="dxa"/>
            <w:shd w:val="clear" w:color="auto" w:fill="auto"/>
          </w:tcPr>
          <w:p w:rsidR="004732E9" w:rsidRPr="00036407" w:rsidRDefault="004732E9" w:rsidP="007E6DBF">
            <w:pPr>
              <w:autoSpaceDE w:val="0"/>
              <w:ind w:right="-108"/>
              <w:jc w:val="both"/>
              <w:rPr>
                <w:rFonts w:ascii="Arial" w:hAnsi="Arial" w:cs="Arial"/>
                <w:sz w:val="20"/>
                <w:szCs w:val="20"/>
              </w:rPr>
            </w:pPr>
            <w:r w:rsidRPr="00036407">
              <w:rPr>
                <w:rFonts w:ascii="Arial" w:hAnsi="Arial" w:cs="Arial"/>
                <w:sz w:val="20"/>
                <w:szCs w:val="20"/>
              </w:rPr>
              <w:t xml:space="preserve">Datum: </w:t>
            </w:r>
          </w:p>
          <w:p w:rsidR="004732E9" w:rsidRPr="00036407" w:rsidRDefault="004732E9" w:rsidP="007E6DBF">
            <w:pPr>
              <w:autoSpaceDE w:val="0"/>
              <w:ind w:right="-108"/>
              <w:jc w:val="both"/>
              <w:rPr>
                <w:rFonts w:ascii="Arial" w:hAnsi="Arial" w:cs="Arial"/>
                <w:sz w:val="20"/>
                <w:szCs w:val="20"/>
              </w:rPr>
            </w:pPr>
            <w:r w:rsidRPr="00036407">
              <w:rPr>
                <w:rFonts w:ascii="Arial" w:hAnsi="Arial" w:cs="Arial"/>
                <w:sz w:val="20"/>
                <w:szCs w:val="20"/>
              </w:rPr>
              <w:t>Ivan Molan</w:t>
            </w:r>
          </w:p>
          <w:p w:rsidR="004732E9" w:rsidRPr="00036407" w:rsidRDefault="004732E9" w:rsidP="007E6DBF">
            <w:pPr>
              <w:autoSpaceDE w:val="0"/>
              <w:ind w:right="-108"/>
              <w:jc w:val="both"/>
              <w:rPr>
                <w:rFonts w:ascii="Arial" w:hAnsi="Arial" w:cs="Arial"/>
                <w:sz w:val="20"/>
                <w:szCs w:val="20"/>
              </w:rPr>
            </w:pPr>
            <w:r w:rsidRPr="00036407">
              <w:rPr>
                <w:rFonts w:ascii="Arial" w:hAnsi="Arial" w:cs="Arial"/>
                <w:sz w:val="20"/>
                <w:szCs w:val="20"/>
              </w:rPr>
              <w:t>Župan</w:t>
            </w:r>
          </w:p>
          <w:p w:rsidR="004732E9" w:rsidRPr="00036407" w:rsidRDefault="004732E9" w:rsidP="007E6DBF">
            <w:pPr>
              <w:autoSpaceDE w:val="0"/>
              <w:ind w:right="-110"/>
              <w:jc w:val="both"/>
              <w:rPr>
                <w:rFonts w:ascii="Arial" w:hAnsi="Arial" w:cs="Arial"/>
                <w:b/>
                <w:color w:val="000000"/>
                <w:sz w:val="20"/>
                <w:szCs w:val="20"/>
              </w:rPr>
            </w:pPr>
          </w:p>
        </w:tc>
      </w:tr>
    </w:tbl>
    <w:p w:rsidR="004732E9" w:rsidRPr="007C2B7B" w:rsidRDefault="004732E9" w:rsidP="004732E9">
      <w:pPr>
        <w:rPr>
          <w:rFonts w:ascii="Arial" w:hAnsi="Arial" w:cs="Arial"/>
          <w:b/>
          <w:sz w:val="22"/>
          <w:szCs w:val="22"/>
          <w:u w:val="single"/>
          <w:lang/>
        </w:rPr>
      </w:pPr>
      <w:r>
        <w:rPr>
          <w:rFonts w:ascii="Arial" w:hAnsi="Arial" w:cs="Arial"/>
          <w:b/>
          <w:sz w:val="22"/>
          <w:szCs w:val="22"/>
          <w:u w:val="single"/>
          <w:lang/>
        </w:rPr>
        <w:br w:type="page"/>
      </w:r>
      <w:r>
        <w:rPr>
          <w:rFonts w:ascii="Arial" w:hAnsi="Arial" w:cs="Arial"/>
          <w:b/>
          <w:sz w:val="22"/>
          <w:szCs w:val="22"/>
          <w:u w:val="single"/>
          <w:lang/>
        </w:rPr>
        <w:lastRenderedPageBreak/>
        <w:t xml:space="preserve">VZOREC </w:t>
      </w:r>
      <w:r w:rsidRPr="007C2B7B">
        <w:rPr>
          <w:rFonts w:ascii="Arial" w:hAnsi="Arial" w:cs="Arial"/>
          <w:b/>
          <w:sz w:val="22"/>
          <w:szCs w:val="22"/>
          <w:u w:val="single"/>
          <w:lang/>
        </w:rPr>
        <w:t xml:space="preserve"> ZAHTEVKA ZA SOFINANCIRANJE:</w:t>
      </w:r>
    </w:p>
    <w:p w:rsidR="004732E9" w:rsidRPr="007C2B7B" w:rsidRDefault="004732E9" w:rsidP="004732E9">
      <w:pPr>
        <w:jc w:val="right"/>
        <w:rPr>
          <w:rFonts w:ascii="Arial" w:hAnsi="Arial" w:cs="Arial"/>
          <w:b/>
          <w:sz w:val="22"/>
          <w:szCs w:val="22"/>
          <w:lang/>
        </w:rPr>
      </w:pPr>
    </w:p>
    <w:p w:rsidR="004732E9" w:rsidRPr="007C2B7B" w:rsidRDefault="004732E9" w:rsidP="004732E9">
      <w:pPr>
        <w:jc w:val="right"/>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Pr>
          <w:rFonts w:ascii="Arial" w:hAnsi="Arial" w:cs="Arial"/>
          <w:sz w:val="22"/>
          <w:szCs w:val="22"/>
          <w:lang/>
        </w:rPr>
        <w:t>Naziv in naslov</w:t>
      </w:r>
      <w:r w:rsidRPr="007C2B7B">
        <w:rPr>
          <w:rFonts w:ascii="Arial" w:hAnsi="Arial" w:cs="Arial"/>
          <w:sz w:val="22"/>
          <w:szCs w:val="22"/>
          <w:lang/>
        </w:rPr>
        <w:t xml:space="preserve"> TURISTIČNEGA DRUŠTVA ALI ZVEZE</w:t>
      </w: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Pr>
          <w:rFonts w:ascii="Arial" w:hAnsi="Arial" w:cs="Arial"/>
          <w:sz w:val="22"/>
          <w:szCs w:val="22"/>
          <w:lang/>
        </w:rPr>
        <w:t>………………………………………………………………..</w:t>
      </w: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Pr>
          <w:rFonts w:ascii="Arial" w:hAnsi="Arial" w:cs="Arial"/>
          <w:sz w:val="22"/>
          <w:szCs w:val="22"/>
          <w:lang/>
        </w:rPr>
        <w:t>………………………………………………………………..</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Davčna številka: …………………………………</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Matična številka: ………………………………..</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Transakcijski račun: ……………………………</w:t>
      </w:r>
      <w:r>
        <w:rPr>
          <w:rFonts w:ascii="Arial" w:hAnsi="Arial" w:cs="Arial"/>
          <w:sz w:val="22"/>
          <w:szCs w:val="22"/>
          <w:lang/>
        </w:rPr>
        <w:t>…</w:t>
      </w:r>
      <w:r w:rsidRPr="007C2B7B">
        <w:rPr>
          <w:rFonts w:ascii="Arial" w:hAnsi="Arial" w:cs="Arial"/>
          <w:sz w:val="22"/>
          <w:szCs w:val="22"/>
          <w:lang/>
        </w:rPr>
        <w:t>.................................</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Banka: …………………………………………………</w:t>
      </w:r>
      <w:r>
        <w:rPr>
          <w:rFonts w:ascii="Arial" w:hAnsi="Arial" w:cs="Arial"/>
          <w:sz w:val="22"/>
          <w:szCs w:val="22"/>
          <w:lang/>
        </w:rPr>
        <w:t>…</w:t>
      </w:r>
      <w:r w:rsidRPr="007C2B7B">
        <w:rPr>
          <w:rFonts w:ascii="Arial" w:hAnsi="Arial" w:cs="Arial"/>
          <w:sz w:val="22"/>
          <w:szCs w:val="22"/>
          <w:lang/>
        </w:rPr>
        <w:t>..............................</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Odgovorna oseba: ………………………………</w:t>
      </w:r>
      <w:r>
        <w:rPr>
          <w:rFonts w:ascii="Arial" w:hAnsi="Arial" w:cs="Arial"/>
          <w:sz w:val="22"/>
          <w:szCs w:val="22"/>
          <w:lang/>
        </w:rPr>
        <w:t>…</w:t>
      </w:r>
      <w:r w:rsidRPr="007C2B7B">
        <w:rPr>
          <w:rFonts w:ascii="Arial" w:hAnsi="Arial" w:cs="Arial"/>
          <w:sz w:val="22"/>
          <w:szCs w:val="22"/>
          <w:lang/>
        </w:rPr>
        <w:t>.................................</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center"/>
        <w:rPr>
          <w:rFonts w:ascii="Arial" w:hAnsi="Arial" w:cs="Arial"/>
          <w:b/>
          <w:sz w:val="22"/>
          <w:szCs w:val="22"/>
          <w:u w:val="single"/>
          <w:lang/>
        </w:rPr>
      </w:pPr>
      <w:r w:rsidRPr="007C2B7B">
        <w:rPr>
          <w:rFonts w:ascii="Arial" w:hAnsi="Arial" w:cs="Arial"/>
          <w:b/>
          <w:sz w:val="22"/>
          <w:szCs w:val="22"/>
          <w:u w:val="single"/>
          <w:lang/>
        </w:rPr>
        <w:t>Zahtevek za nakazilo sredstev</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po pogodbi št.________________________________ o sofinanciranju programov aktivnosti turističnih društev in z</w:t>
      </w:r>
      <w:r>
        <w:rPr>
          <w:rFonts w:ascii="Arial" w:hAnsi="Arial" w:cs="Arial"/>
          <w:sz w:val="22"/>
          <w:szCs w:val="22"/>
          <w:lang/>
        </w:rPr>
        <w:t>vez v Občini Brežice v letu 2016</w:t>
      </w:r>
      <w:r w:rsidRPr="007C2B7B">
        <w:rPr>
          <w:rFonts w:ascii="Arial" w:hAnsi="Arial" w:cs="Arial"/>
          <w:sz w:val="22"/>
          <w:szCs w:val="22"/>
          <w:lang/>
        </w:rPr>
        <w:t xml:space="preserve"> in predloženo dokumentacijo izstavljamo zahtevek za nakazilo sreds</w:t>
      </w:r>
      <w:r>
        <w:rPr>
          <w:rFonts w:ascii="Arial" w:hAnsi="Arial" w:cs="Arial"/>
          <w:sz w:val="22"/>
          <w:szCs w:val="22"/>
          <w:lang/>
        </w:rPr>
        <w:t>tev v višini _______________ EUR</w:t>
      </w:r>
      <w:r w:rsidRPr="007C2B7B">
        <w:rPr>
          <w:rFonts w:ascii="Arial" w:hAnsi="Arial" w:cs="Arial"/>
          <w:sz w:val="22"/>
          <w:szCs w:val="22"/>
          <w:lang/>
        </w:rPr>
        <w:t>.</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center"/>
        <w:rPr>
          <w:rFonts w:ascii="Arial" w:hAnsi="Arial" w:cs="Arial"/>
          <w:sz w:val="22"/>
          <w:szCs w:val="22"/>
          <w:lang/>
        </w:rPr>
      </w:pP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Prosimo, da pogodbeni znesek nakažete na št. zgornjega transakcijskega računa.</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b/>
          <w:sz w:val="22"/>
          <w:szCs w:val="22"/>
          <w:lang/>
        </w:rPr>
      </w:pP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r w:rsidRPr="007C2B7B">
        <w:rPr>
          <w:rFonts w:ascii="Arial" w:hAnsi="Arial" w:cs="Arial"/>
          <w:sz w:val="22"/>
          <w:szCs w:val="22"/>
          <w:lang/>
        </w:rPr>
        <w:t>Datum:</w:t>
      </w:r>
      <w:r w:rsidRPr="007C2B7B">
        <w:rPr>
          <w:rFonts w:ascii="Arial" w:hAnsi="Arial" w:cs="Arial"/>
          <w:sz w:val="22"/>
          <w:szCs w:val="22"/>
          <w:lang/>
        </w:rPr>
        <w:tab/>
        <w:t xml:space="preserve">                     (žig)                 Podpis odgovorne osebe:</w:t>
      </w:r>
    </w:p>
    <w:p w:rsidR="004732E9" w:rsidRPr="007C2B7B" w:rsidRDefault="004732E9" w:rsidP="004732E9">
      <w:pPr>
        <w:pBdr>
          <w:top w:val="single" w:sz="4" w:space="1" w:color="000000"/>
          <w:left w:val="single" w:sz="4" w:space="31" w:color="000000"/>
          <w:bottom w:val="single" w:sz="4" w:space="28" w:color="000000"/>
          <w:right w:val="single" w:sz="4" w:space="31" w:color="000000"/>
        </w:pBdr>
        <w:ind w:left="720"/>
        <w:jc w:val="both"/>
        <w:rPr>
          <w:rFonts w:ascii="Arial" w:hAnsi="Arial" w:cs="Arial"/>
          <w:sz w:val="22"/>
          <w:szCs w:val="22"/>
          <w:lang/>
        </w:rPr>
      </w:pPr>
    </w:p>
    <w:p w:rsidR="004732E9" w:rsidRPr="007C2B7B" w:rsidRDefault="004732E9" w:rsidP="004732E9">
      <w:pPr>
        <w:rPr>
          <w:rFonts w:ascii="Arial" w:hAnsi="Arial" w:cs="Arial"/>
          <w:sz w:val="22"/>
          <w:szCs w:val="22"/>
          <w:lang/>
        </w:rPr>
      </w:pPr>
    </w:p>
    <w:p w:rsidR="004732E9" w:rsidRDefault="004732E9" w:rsidP="004732E9">
      <w:pPr>
        <w:pStyle w:val="Telobesedila-zamik21"/>
        <w:ind w:left="0"/>
        <w:rPr>
          <w:rFonts w:ascii="Arial" w:hAnsi="Arial" w:cs="Arial"/>
          <w:b/>
          <w:sz w:val="22"/>
          <w:szCs w:val="22"/>
          <w:lang/>
        </w:rPr>
      </w:pPr>
      <w:r>
        <w:rPr>
          <w:rFonts w:ascii="Arial" w:hAnsi="Arial" w:cs="Arial"/>
          <w:b/>
          <w:sz w:val="22"/>
          <w:szCs w:val="22"/>
          <w:lang/>
        </w:rPr>
        <w:t>Vzorec se ne prilaga prijavi na javni razpis !</w:t>
      </w:r>
    </w:p>
    <w:p w:rsidR="004732E9" w:rsidRDefault="004732E9" w:rsidP="004732E9">
      <w:pPr>
        <w:pStyle w:val="Telobesedila-zamik21"/>
        <w:ind w:left="0"/>
        <w:rPr>
          <w:rFonts w:ascii="Arial" w:hAnsi="Arial" w:cs="Arial"/>
          <w:b/>
          <w:sz w:val="22"/>
          <w:szCs w:val="22"/>
          <w:lang/>
        </w:rPr>
      </w:pPr>
    </w:p>
    <w:p w:rsidR="004732E9" w:rsidRDefault="004732E9" w:rsidP="004732E9">
      <w:pPr>
        <w:jc w:val="both"/>
        <w:rPr>
          <w:rFonts w:ascii="Arial" w:hAnsi="Arial" w:cs="Arial"/>
          <w:sz w:val="22"/>
          <w:szCs w:val="22"/>
          <w:lang/>
        </w:rPr>
      </w:pPr>
      <w:r>
        <w:rPr>
          <w:rFonts w:ascii="Arial" w:hAnsi="Arial" w:cs="Arial"/>
          <w:sz w:val="22"/>
          <w:szCs w:val="22"/>
          <w:lang/>
        </w:rPr>
        <w:t xml:space="preserve">Rok za dostavo zahtevka z dokumentacijo je </w:t>
      </w:r>
      <w:r w:rsidRPr="00F30598">
        <w:rPr>
          <w:rFonts w:ascii="Arial" w:hAnsi="Arial" w:cs="Arial"/>
          <w:b/>
          <w:sz w:val="22"/>
          <w:szCs w:val="22"/>
          <w:u w:val="single"/>
          <w:lang/>
        </w:rPr>
        <w:t>do vključno 30.11.</w:t>
      </w:r>
      <w:r>
        <w:rPr>
          <w:rFonts w:ascii="Arial" w:hAnsi="Arial" w:cs="Arial"/>
          <w:b/>
          <w:sz w:val="22"/>
          <w:szCs w:val="22"/>
          <w:u w:val="single"/>
          <w:lang/>
        </w:rPr>
        <w:t>2016</w:t>
      </w:r>
      <w:r>
        <w:rPr>
          <w:rFonts w:ascii="Arial" w:hAnsi="Arial" w:cs="Arial"/>
          <w:sz w:val="22"/>
          <w:szCs w:val="22"/>
          <w:lang/>
        </w:rPr>
        <w:t>. Obvezne priloge so: izpolnjen zahtevek, opisno ali slikovno gradivo o izvedbi prijavljenega programa in projektov in dokazila o izvedbi le tega( kopije: računi, potni nalogi, avtorske pogodbe itd)</w:t>
      </w: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r>
        <w:rPr>
          <w:rFonts w:ascii="Arial" w:hAnsi="Arial" w:cs="Arial"/>
          <w:b/>
          <w:sz w:val="22"/>
          <w:szCs w:val="22"/>
          <w:lang/>
        </w:rPr>
        <w:lastRenderedPageBreak/>
        <w:t>Seznam računov  z ovrednotenim prostovoljnim delom</w:t>
      </w:r>
    </w:p>
    <w:p w:rsidR="004732E9" w:rsidRDefault="004732E9" w:rsidP="004732E9">
      <w:pPr>
        <w:pStyle w:val="Telobesedila-zamik21"/>
        <w:ind w:left="0"/>
        <w:rPr>
          <w:rFonts w:ascii="Arial" w:hAnsi="Arial" w:cs="Arial"/>
          <w:b/>
          <w:sz w:val="22"/>
          <w:szCs w:val="22"/>
          <w:lang/>
        </w:rPr>
      </w:pPr>
    </w:p>
    <w:p w:rsidR="004732E9" w:rsidRDefault="004732E9" w:rsidP="004732E9">
      <w:pPr>
        <w:pStyle w:val="Telobesedila-zamik21"/>
        <w:ind w:left="0"/>
        <w:rPr>
          <w:rFonts w:ascii="Arial" w:hAnsi="Arial" w:cs="Arial"/>
          <w:b/>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226"/>
        <w:gridCol w:w="1080"/>
        <w:gridCol w:w="804"/>
        <w:gridCol w:w="1134"/>
        <w:gridCol w:w="4642"/>
      </w:tblGrid>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 xml:space="preserve">Zap.št. </w:t>
            </w:r>
          </w:p>
        </w:tc>
        <w:tc>
          <w:tcPr>
            <w:tcW w:w="1226"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Št. računa</w:t>
            </w:r>
          </w:p>
        </w:tc>
        <w:tc>
          <w:tcPr>
            <w:tcW w:w="1080"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Znesek v €</w:t>
            </w:r>
          </w:p>
        </w:tc>
        <w:tc>
          <w:tcPr>
            <w:tcW w:w="1938" w:type="dxa"/>
            <w:gridSpan w:val="2"/>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Prostovoljno delo</w:t>
            </w:r>
          </w:p>
        </w:tc>
        <w:tc>
          <w:tcPr>
            <w:tcW w:w="4642"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Opis namena oz. na katero aktivnost ali projekt se navezuje račun</w:t>
            </w: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Št. ur</w:t>
            </w:r>
          </w:p>
        </w:tc>
        <w:tc>
          <w:tcPr>
            <w:tcW w:w="1134"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Znesek</w:t>
            </w: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3</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4</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5</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6</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7</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8</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9</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10</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11</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12</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13</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14</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15</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16</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17</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18</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19</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20</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21</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22</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23</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24</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25</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26</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27</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28</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29</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30</w:t>
            </w:r>
          </w:p>
        </w:tc>
        <w:tc>
          <w:tcPr>
            <w:tcW w:w="1226" w:type="dxa"/>
          </w:tcPr>
          <w:p w:rsidR="004732E9" w:rsidRPr="00C77131" w:rsidRDefault="004732E9" w:rsidP="007E6DBF">
            <w:pPr>
              <w:pStyle w:val="Telobesedila-zamik21"/>
              <w:ind w:left="0"/>
              <w:rPr>
                <w:rFonts w:ascii="Arial" w:hAnsi="Arial" w:cs="Arial"/>
                <w:b/>
                <w:sz w:val="22"/>
                <w:szCs w:val="22"/>
                <w:lang/>
              </w:rPr>
            </w:pP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r w:rsidR="004732E9" w:rsidRPr="00C77131" w:rsidTr="007E6DBF">
        <w:tc>
          <w:tcPr>
            <w:tcW w:w="967" w:type="dxa"/>
          </w:tcPr>
          <w:p w:rsidR="004732E9" w:rsidRPr="00C77131" w:rsidRDefault="004732E9" w:rsidP="007E6DBF">
            <w:pPr>
              <w:pStyle w:val="Telobesedila-zamik21"/>
              <w:ind w:left="0"/>
              <w:rPr>
                <w:rFonts w:ascii="Arial" w:hAnsi="Arial" w:cs="Arial"/>
                <w:b/>
                <w:sz w:val="22"/>
                <w:szCs w:val="22"/>
                <w:lang/>
              </w:rPr>
            </w:pPr>
          </w:p>
        </w:tc>
        <w:tc>
          <w:tcPr>
            <w:tcW w:w="1226" w:type="dxa"/>
          </w:tcPr>
          <w:p w:rsidR="004732E9" w:rsidRPr="00C77131" w:rsidRDefault="004732E9" w:rsidP="007E6DBF">
            <w:pPr>
              <w:pStyle w:val="Telobesedila-zamik21"/>
              <w:ind w:left="0"/>
              <w:rPr>
                <w:rFonts w:ascii="Arial" w:hAnsi="Arial" w:cs="Arial"/>
                <w:b/>
                <w:sz w:val="22"/>
                <w:szCs w:val="22"/>
                <w:lang/>
              </w:rPr>
            </w:pPr>
            <w:r w:rsidRPr="00C77131">
              <w:rPr>
                <w:rFonts w:ascii="Arial" w:hAnsi="Arial" w:cs="Arial"/>
                <w:b/>
                <w:sz w:val="22"/>
                <w:szCs w:val="22"/>
                <w:lang/>
              </w:rPr>
              <w:t xml:space="preserve">SKUPAJ: </w:t>
            </w:r>
          </w:p>
        </w:tc>
        <w:tc>
          <w:tcPr>
            <w:tcW w:w="1080" w:type="dxa"/>
          </w:tcPr>
          <w:p w:rsidR="004732E9" w:rsidRPr="00C77131" w:rsidRDefault="004732E9" w:rsidP="007E6DBF">
            <w:pPr>
              <w:pStyle w:val="Telobesedila-zamik21"/>
              <w:ind w:left="0"/>
              <w:rPr>
                <w:rFonts w:ascii="Arial" w:hAnsi="Arial" w:cs="Arial"/>
                <w:b/>
                <w:sz w:val="22"/>
                <w:szCs w:val="22"/>
                <w:lang/>
              </w:rPr>
            </w:pPr>
          </w:p>
        </w:tc>
        <w:tc>
          <w:tcPr>
            <w:tcW w:w="804" w:type="dxa"/>
          </w:tcPr>
          <w:p w:rsidR="004732E9" w:rsidRPr="00C77131" w:rsidRDefault="004732E9" w:rsidP="007E6DBF">
            <w:pPr>
              <w:pStyle w:val="Telobesedila-zamik21"/>
              <w:ind w:left="0"/>
              <w:rPr>
                <w:rFonts w:ascii="Arial" w:hAnsi="Arial" w:cs="Arial"/>
                <w:b/>
                <w:sz w:val="22"/>
                <w:szCs w:val="22"/>
                <w:lang/>
              </w:rPr>
            </w:pPr>
          </w:p>
        </w:tc>
        <w:tc>
          <w:tcPr>
            <w:tcW w:w="1134" w:type="dxa"/>
          </w:tcPr>
          <w:p w:rsidR="004732E9" w:rsidRPr="00C77131" w:rsidRDefault="004732E9" w:rsidP="007E6DBF">
            <w:pPr>
              <w:pStyle w:val="Telobesedila-zamik21"/>
              <w:ind w:left="0"/>
              <w:rPr>
                <w:rFonts w:ascii="Arial" w:hAnsi="Arial" w:cs="Arial"/>
                <w:b/>
                <w:sz w:val="22"/>
                <w:szCs w:val="22"/>
                <w:lang/>
              </w:rPr>
            </w:pPr>
          </w:p>
        </w:tc>
        <w:tc>
          <w:tcPr>
            <w:tcW w:w="4642" w:type="dxa"/>
          </w:tcPr>
          <w:p w:rsidR="004732E9" w:rsidRPr="00C77131" w:rsidRDefault="004732E9" w:rsidP="007E6DBF">
            <w:pPr>
              <w:pStyle w:val="Telobesedila-zamik21"/>
              <w:ind w:left="0"/>
              <w:rPr>
                <w:rFonts w:ascii="Arial" w:hAnsi="Arial" w:cs="Arial"/>
                <w:b/>
                <w:sz w:val="22"/>
                <w:szCs w:val="22"/>
                <w:lang/>
              </w:rPr>
            </w:pPr>
          </w:p>
        </w:tc>
      </w:tr>
    </w:tbl>
    <w:p w:rsidR="004732E9" w:rsidRDefault="004732E9" w:rsidP="004732E9">
      <w:pPr>
        <w:pStyle w:val="Telobesedila-zamik21"/>
        <w:ind w:left="0"/>
        <w:rPr>
          <w:rFonts w:ascii="Arial" w:hAnsi="Arial" w:cs="Arial"/>
          <w:b/>
          <w:sz w:val="22"/>
          <w:szCs w:val="22"/>
          <w:lang/>
        </w:rPr>
      </w:pPr>
    </w:p>
    <w:p w:rsidR="004732E9" w:rsidRPr="007C2B7B" w:rsidRDefault="004732E9" w:rsidP="004732E9">
      <w:pPr>
        <w:pStyle w:val="Telobesedila-zamik21"/>
        <w:ind w:left="0"/>
        <w:rPr>
          <w:rFonts w:ascii="Arial" w:hAnsi="Arial" w:cs="Arial"/>
          <w:b/>
          <w:sz w:val="22"/>
          <w:szCs w:val="22"/>
          <w:lang/>
        </w:rPr>
      </w:pPr>
      <w:r>
        <w:rPr>
          <w:rFonts w:ascii="Arial" w:hAnsi="Arial" w:cs="Arial"/>
          <w:b/>
          <w:sz w:val="22"/>
          <w:szCs w:val="22"/>
          <w:lang/>
        </w:rPr>
        <w:t>Ura prostovoljnega dela je ovrednotena na 5 EUR/uro</w:t>
      </w:r>
    </w:p>
    <w:p w:rsidR="00D93F75" w:rsidRDefault="00D93F75">
      <w:bookmarkStart w:id="5" w:name="_GoBack"/>
      <w:bookmarkEnd w:id="5"/>
    </w:p>
    <w:sectPr w:rsidR="00D93F75">
      <w:footnotePr>
        <w:pos w:val="beneathText"/>
      </w:footnotePr>
      <w:pgSz w:w="11905" w:h="16837"/>
      <w:pgMar w:top="1134"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F1" w:rsidRDefault="004732E9" w:rsidP="00F04F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E47F1" w:rsidRDefault="004732E9" w:rsidP="00A97F9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F1" w:rsidRDefault="004732E9" w:rsidP="00F04F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11</w:t>
    </w:r>
    <w:r>
      <w:rPr>
        <w:rStyle w:val="tevilkastrani"/>
      </w:rPr>
      <w:fldChar w:fldCharType="end"/>
    </w:r>
  </w:p>
  <w:p w:rsidR="00AE47F1" w:rsidRDefault="004732E9" w:rsidP="00A97F9F">
    <w:pPr>
      <w:pStyle w:val="Nog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Comic Sans MS" w:hAnsi="Comic Sans MS" w:cs="Times New Roman"/>
        <w:i w:val="0"/>
      </w:rPr>
    </w:lvl>
  </w:abstractNum>
  <w:abstractNum w:abstractNumId="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E9"/>
    <w:rsid w:val="004732E9"/>
    <w:rsid w:val="00D93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32E9"/>
    <w:pPr>
      <w:widowControl w:val="0"/>
      <w:suppressAutoHyphens/>
      <w:spacing w:after="0" w:line="240" w:lineRule="auto"/>
    </w:pPr>
    <w:rPr>
      <w:rFonts w:ascii="Times New Roman" w:eastAsia="Lucida Sans Unicode" w:hAnsi="Times New Roman" w:cs="Times New Roman"/>
      <w:kern w:val="1"/>
      <w:sz w:val="24"/>
      <w:szCs w:val="24"/>
      <w:lang/>
    </w:rPr>
  </w:style>
  <w:style w:type="paragraph" w:styleId="Naslov4">
    <w:name w:val="heading 4"/>
    <w:basedOn w:val="Navaden"/>
    <w:next w:val="Navaden"/>
    <w:link w:val="Naslov4Znak"/>
    <w:qFormat/>
    <w:rsid w:val="004732E9"/>
    <w:pPr>
      <w:keepNext/>
      <w:ind w:left="360"/>
      <w:outlineLvl w:val="3"/>
    </w:pPr>
    <w:rPr>
      <w:b/>
      <w:sz w:val="32"/>
      <w:szCs w:val="20"/>
    </w:rPr>
  </w:style>
  <w:style w:type="paragraph" w:styleId="Naslov9">
    <w:name w:val="heading 9"/>
    <w:basedOn w:val="Navaden"/>
    <w:next w:val="Navaden"/>
    <w:link w:val="Naslov9Znak"/>
    <w:qFormat/>
    <w:rsid w:val="004732E9"/>
    <w:pPr>
      <w:keepNext/>
      <w:numPr>
        <w:ilvl w:val="8"/>
        <w:numId w:val="1"/>
      </w:numPr>
      <w:pBdr>
        <w:top w:val="single" w:sz="4" w:space="1" w:color="000000"/>
        <w:left w:val="single" w:sz="4" w:space="4" w:color="000000"/>
        <w:bottom w:val="single" w:sz="4" w:space="1" w:color="000000"/>
        <w:right w:val="single" w:sz="4" w:space="0" w:color="000000"/>
      </w:pBdr>
      <w:outlineLvl w:val="8"/>
    </w:pPr>
    <w:rPr>
      <w:rFonts w:ascii="Bookman Old Style" w:hAnsi="Bookman Old Style"/>
      <w:b/>
      <w:sz w:val="3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4732E9"/>
    <w:rPr>
      <w:rFonts w:ascii="Times New Roman" w:eastAsia="Lucida Sans Unicode" w:hAnsi="Times New Roman" w:cs="Times New Roman"/>
      <w:b/>
      <w:kern w:val="1"/>
      <w:sz w:val="32"/>
      <w:szCs w:val="20"/>
      <w:lang/>
    </w:rPr>
  </w:style>
  <w:style w:type="character" w:customStyle="1" w:styleId="Naslov9Znak">
    <w:name w:val="Naslov 9 Znak"/>
    <w:basedOn w:val="Privzetapisavaodstavka"/>
    <w:link w:val="Naslov9"/>
    <w:rsid w:val="004732E9"/>
    <w:rPr>
      <w:rFonts w:ascii="Bookman Old Style" w:eastAsia="Lucida Sans Unicode" w:hAnsi="Bookman Old Style" w:cs="Times New Roman"/>
      <w:b/>
      <w:kern w:val="1"/>
      <w:sz w:val="32"/>
      <w:szCs w:val="20"/>
      <w:lang/>
    </w:rPr>
  </w:style>
  <w:style w:type="character" w:styleId="tevilkastrani">
    <w:name w:val="page number"/>
    <w:basedOn w:val="Privzetapisavaodstavka"/>
    <w:rsid w:val="004732E9"/>
  </w:style>
  <w:style w:type="paragraph" w:styleId="Telobesedila">
    <w:name w:val="Body Text"/>
    <w:basedOn w:val="Navaden"/>
    <w:link w:val="TelobesedilaZnak"/>
    <w:rsid w:val="004732E9"/>
    <w:pPr>
      <w:spacing w:after="120"/>
    </w:pPr>
  </w:style>
  <w:style w:type="character" w:customStyle="1" w:styleId="TelobesedilaZnak">
    <w:name w:val="Telo besedila Znak"/>
    <w:basedOn w:val="Privzetapisavaodstavka"/>
    <w:link w:val="Telobesedila"/>
    <w:rsid w:val="004732E9"/>
    <w:rPr>
      <w:rFonts w:ascii="Times New Roman" w:eastAsia="Lucida Sans Unicode" w:hAnsi="Times New Roman" w:cs="Times New Roman"/>
      <w:kern w:val="1"/>
      <w:sz w:val="24"/>
      <w:szCs w:val="24"/>
      <w:lang/>
    </w:rPr>
  </w:style>
  <w:style w:type="paragraph" w:styleId="Glava">
    <w:name w:val="header"/>
    <w:basedOn w:val="Navaden"/>
    <w:link w:val="GlavaZnak"/>
    <w:rsid w:val="004732E9"/>
    <w:pPr>
      <w:tabs>
        <w:tab w:val="center" w:pos="4536"/>
        <w:tab w:val="right" w:pos="9072"/>
      </w:tabs>
    </w:pPr>
  </w:style>
  <w:style w:type="character" w:customStyle="1" w:styleId="GlavaZnak">
    <w:name w:val="Glava Znak"/>
    <w:basedOn w:val="Privzetapisavaodstavka"/>
    <w:link w:val="Glava"/>
    <w:rsid w:val="004732E9"/>
    <w:rPr>
      <w:rFonts w:ascii="Times New Roman" w:eastAsia="Lucida Sans Unicode" w:hAnsi="Times New Roman" w:cs="Times New Roman"/>
      <w:kern w:val="1"/>
      <w:sz w:val="24"/>
      <w:szCs w:val="24"/>
      <w:lang/>
    </w:rPr>
  </w:style>
  <w:style w:type="paragraph" w:styleId="Noga">
    <w:name w:val="footer"/>
    <w:basedOn w:val="Navaden"/>
    <w:link w:val="NogaZnak"/>
    <w:rsid w:val="004732E9"/>
    <w:pPr>
      <w:suppressLineNumbers/>
      <w:tabs>
        <w:tab w:val="center" w:pos="4818"/>
        <w:tab w:val="right" w:pos="9637"/>
      </w:tabs>
    </w:pPr>
  </w:style>
  <w:style w:type="character" w:customStyle="1" w:styleId="NogaZnak">
    <w:name w:val="Noga Znak"/>
    <w:basedOn w:val="Privzetapisavaodstavka"/>
    <w:link w:val="Noga"/>
    <w:rsid w:val="004732E9"/>
    <w:rPr>
      <w:rFonts w:ascii="Times New Roman" w:eastAsia="Lucida Sans Unicode" w:hAnsi="Times New Roman" w:cs="Times New Roman"/>
      <w:kern w:val="1"/>
      <w:sz w:val="24"/>
      <w:szCs w:val="24"/>
      <w:lang/>
    </w:rPr>
  </w:style>
  <w:style w:type="paragraph" w:customStyle="1" w:styleId="Vsebinatabele">
    <w:name w:val="Vsebina tabele"/>
    <w:basedOn w:val="Navaden"/>
    <w:rsid w:val="004732E9"/>
    <w:pPr>
      <w:suppressLineNumbers/>
    </w:pPr>
  </w:style>
  <w:style w:type="paragraph" w:customStyle="1" w:styleId="Telobesedila21">
    <w:name w:val="Telo besedila 21"/>
    <w:basedOn w:val="Navaden"/>
    <w:rsid w:val="004732E9"/>
    <w:pPr>
      <w:jc w:val="both"/>
    </w:pPr>
    <w:rPr>
      <w:szCs w:val="20"/>
    </w:rPr>
  </w:style>
  <w:style w:type="paragraph" w:customStyle="1" w:styleId="Naslov1">
    <w:name w:val="Naslov1"/>
    <w:basedOn w:val="Navaden"/>
    <w:next w:val="Telobesedila"/>
    <w:link w:val="Naslov1Znak"/>
    <w:rsid w:val="004732E9"/>
    <w:pPr>
      <w:keepNext/>
      <w:spacing w:before="240" w:after="120"/>
    </w:pPr>
    <w:rPr>
      <w:rFonts w:ascii="Arial" w:hAnsi="Arial" w:cs="Tahoma"/>
      <w:sz w:val="28"/>
      <w:szCs w:val="28"/>
    </w:rPr>
  </w:style>
  <w:style w:type="paragraph" w:customStyle="1" w:styleId="Telobesedila-zamik21">
    <w:name w:val="Telo besedila - zamik 21"/>
    <w:basedOn w:val="Navaden"/>
    <w:rsid w:val="004732E9"/>
    <w:pPr>
      <w:ind w:left="360"/>
    </w:pPr>
    <w:rPr>
      <w:rFonts w:ascii="Microsoft Sans Serif" w:hAnsi="Microsoft Sans Serif" w:cs="Microsoft Sans Serif"/>
    </w:rPr>
  </w:style>
  <w:style w:type="character" w:customStyle="1" w:styleId="Naslov1Znak">
    <w:name w:val="Naslov1 Znak"/>
    <w:link w:val="Naslov1"/>
    <w:rsid w:val="004732E9"/>
    <w:rPr>
      <w:rFonts w:ascii="Arial" w:eastAsia="Lucida Sans Unicode" w:hAnsi="Arial" w:cs="Tahoma"/>
      <w:kern w:val="1"/>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32E9"/>
    <w:pPr>
      <w:widowControl w:val="0"/>
      <w:suppressAutoHyphens/>
      <w:spacing w:after="0" w:line="240" w:lineRule="auto"/>
    </w:pPr>
    <w:rPr>
      <w:rFonts w:ascii="Times New Roman" w:eastAsia="Lucida Sans Unicode" w:hAnsi="Times New Roman" w:cs="Times New Roman"/>
      <w:kern w:val="1"/>
      <w:sz w:val="24"/>
      <w:szCs w:val="24"/>
      <w:lang/>
    </w:rPr>
  </w:style>
  <w:style w:type="paragraph" w:styleId="Naslov4">
    <w:name w:val="heading 4"/>
    <w:basedOn w:val="Navaden"/>
    <w:next w:val="Navaden"/>
    <w:link w:val="Naslov4Znak"/>
    <w:qFormat/>
    <w:rsid w:val="004732E9"/>
    <w:pPr>
      <w:keepNext/>
      <w:ind w:left="360"/>
      <w:outlineLvl w:val="3"/>
    </w:pPr>
    <w:rPr>
      <w:b/>
      <w:sz w:val="32"/>
      <w:szCs w:val="20"/>
    </w:rPr>
  </w:style>
  <w:style w:type="paragraph" w:styleId="Naslov9">
    <w:name w:val="heading 9"/>
    <w:basedOn w:val="Navaden"/>
    <w:next w:val="Navaden"/>
    <w:link w:val="Naslov9Znak"/>
    <w:qFormat/>
    <w:rsid w:val="004732E9"/>
    <w:pPr>
      <w:keepNext/>
      <w:numPr>
        <w:ilvl w:val="8"/>
        <w:numId w:val="1"/>
      </w:numPr>
      <w:pBdr>
        <w:top w:val="single" w:sz="4" w:space="1" w:color="000000"/>
        <w:left w:val="single" w:sz="4" w:space="4" w:color="000000"/>
        <w:bottom w:val="single" w:sz="4" w:space="1" w:color="000000"/>
        <w:right w:val="single" w:sz="4" w:space="0" w:color="000000"/>
      </w:pBdr>
      <w:outlineLvl w:val="8"/>
    </w:pPr>
    <w:rPr>
      <w:rFonts w:ascii="Bookman Old Style" w:hAnsi="Bookman Old Style"/>
      <w:b/>
      <w:sz w:val="3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4732E9"/>
    <w:rPr>
      <w:rFonts w:ascii="Times New Roman" w:eastAsia="Lucida Sans Unicode" w:hAnsi="Times New Roman" w:cs="Times New Roman"/>
      <w:b/>
      <w:kern w:val="1"/>
      <w:sz w:val="32"/>
      <w:szCs w:val="20"/>
      <w:lang/>
    </w:rPr>
  </w:style>
  <w:style w:type="character" w:customStyle="1" w:styleId="Naslov9Znak">
    <w:name w:val="Naslov 9 Znak"/>
    <w:basedOn w:val="Privzetapisavaodstavka"/>
    <w:link w:val="Naslov9"/>
    <w:rsid w:val="004732E9"/>
    <w:rPr>
      <w:rFonts w:ascii="Bookman Old Style" w:eastAsia="Lucida Sans Unicode" w:hAnsi="Bookman Old Style" w:cs="Times New Roman"/>
      <w:b/>
      <w:kern w:val="1"/>
      <w:sz w:val="32"/>
      <w:szCs w:val="20"/>
      <w:lang/>
    </w:rPr>
  </w:style>
  <w:style w:type="character" w:styleId="tevilkastrani">
    <w:name w:val="page number"/>
    <w:basedOn w:val="Privzetapisavaodstavka"/>
    <w:rsid w:val="004732E9"/>
  </w:style>
  <w:style w:type="paragraph" w:styleId="Telobesedila">
    <w:name w:val="Body Text"/>
    <w:basedOn w:val="Navaden"/>
    <w:link w:val="TelobesedilaZnak"/>
    <w:rsid w:val="004732E9"/>
    <w:pPr>
      <w:spacing w:after="120"/>
    </w:pPr>
  </w:style>
  <w:style w:type="character" w:customStyle="1" w:styleId="TelobesedilaZnak">
    <w:name w:val="Telo besedila Znak"/>
    <w:basedOn w:val="Privzetapisavaodstavka"/>
    <w:link w:val="Telobesedila"/>
    <w:rsid w:val="004732E9"/>
    <w:rPr>
      <w:rFonts w:ascii="Times New Roman" w:eastAsia="Lucida Sans Unicode" w:hAnsi="Times New Roman" w:cs="Times New Roman"/>
      <w:kern w:val="1"/>
      <w:sz w:val="24"/>
      <w:szCs w:val="24"/>
      <w:lang/>
    </w:rPr>
  </w:style>
  <w:style w:type="paragraph" w:styleId="Glava">
    <w:name w:val="header"/>
    <w:basedOn w:val="Navaden"/>
    <w:link w:val="GlavaZnak"/>
    <w:rsid w:val="004732E9"/>
    <w:pPr>
      <w:tabs>
        <w:tab w:val="center" w:pos="4536"/>
        <w:tab w:val="right" w:pos="9072"/>
      </w:tabs>
    </w:pPr>
  </w:style>
  <w:style w:type="character" w:customStyle="1" w:styleId="GlavaZnak">
    <w:name w:val="Glava Znak"/>
    <w:basedOn w:val="Privzetapisavaodstavka"/>
    <w:link w:val="Glava"/>
    <w:rsid w:val="004732E9"/>
    <w:rPr>
      <w:rFonts w:ascii="Times New Roman" w:eastAsia="Lucida Sans Unicode" w:hAnsi="Times New Roman" w:cs="Times New Roman"/>
      <w:kern w:val="1"/>
      <w:sz w:val="24"/>
      <w:szCs w:val="24"/>
      <w:lang/>
    </w:rPr>
  </w:style>
  <w:style w:type="paragraph" w:styleId="Noga">
    <w:name w:val="footer"/>
    <w:basedOn w:val="Navaden"/>
    <w:link w:val="NogaZnak"/>
    <w:rsid w:val="004732E9"/>
    <w:pPr>
      <w:suppressLineNumbers/>
      <w:tabs>
        <w:tab w:val="center" w:pos="4818"/>
        <w:tab w:val="right" w:pos="9637"/>
      </w:tabs>
    </w:pPr>
  </w:style>
  <w:style w:type="character" w:customStyle="1" w:styleId="NogaZnak">
    <w:name w:val="Noga Znak"/>
    <w:basedOn w:val="Privzetapisavaodstavka"/>
    <w:link w:val="Noga"/>
    <w:rsid w:val="004732E9"/>
    <w:rPr>
      <w:rFonts w:ascii="Times New Roman" w:eastAsia="Lucida Sans Unicode" w:hAnsi="Times New Roman" w:cs="Times New Roman"/>
      <w:kern w:val="1"/>
      <w:sz w:val="24"/>
      <w:szCs w:val="24"/>
      <w:lang/>
    </w:rPr>
  </w:style>
  <w:style w:type="paragraph" w:customStyle="1" w:styleId="Vsebinatabele">
    <w:name w:val="Vsebina tabele"/>
    <w:basedOn w:val="Navaden"/>
    <w:rsid w:val="004732E9"/>
    <w:pPr>
      <w:suppressLineNumbers/>
    </w:pPr>
  </w:style>
  <w:style w:type="paragraph" w:customStyle="1" w:styleId="Telobesedila21">
    <w:name w:val="Telo besedila 21"/>
    <w:basedOn w:val="Navaden"/>
    <w:rsid w:val="004732E9"/>
    <w:pPr>
      <w:jc w:val="both"/>
    </w:pPr>
    <w:rPr>
      <w:szCs w:val="20"/>
    </w:rPr>
  </w:style>
  <w:style w:type="paragraph" w:customStyle="1" w:styleId="Naslov1">
    <w:name w:val="Naslov1"/>
    <w:basedOn w:val="Navaden"/>
    <w:next w:val="Telobesedila"/>
    <w:link w:val="Naslov1Znak"/>
    <w:rsid w:val="004732E9"/>
    <w:pPr>
      <w:keepNext/>
      <w:spacing w:before="240" w:after="120"/>
    </w:pPr>
    <w:rPr>
      <w:rFonts w:ascii="Arial" w:hAnsi="Arial" w:cs="Tahoma"/>
      <w:sz w:val="28"/>
      <w:szCs w:val="28"/>
    </w:rPr>
  </w:style>
  <w:style w:type="paragraph" w:customStyle="1" w:styleId="Telobesedila-zamik21">
    <w:name w:val="Telo besedila - zamik 21"/>
    <w:basedOn w:val="Navaden"/>
    <w:rsid w:val="004732E9"/>
    <w:pPr>
      <w:ind w:left="360"/>
    </w:pPr>
    <w:rPr>
      <w:rFonts w:ascii="Microsoft Sans Serif" w:hAnsi="Microsoft Sans Serif" w:cs="Microsoft Sans Serif"/>
    </w:rPr>
  </w:style>
  <w:style w:type="character" w:customStyle="1" w:styleId="Naslov1Znak">
    <w:name w:val="Naslov1 Znak"/>
    <w:link w:val="Naslov1"/>
    <w:rsid w:val="004732E9"/>
    <w:rPr>
      <w:rFonts w:ascii="Arial" w:eastAsia="Lucida Sans Unicode" w:hAnsi="Arial" w:cs="Tahoma"/>
      <w:kern w:val="1"/>
      <w:sz w:val="28"/>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2107</Words>
  <Characters>12014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Hercigonja Milošević</dc:creator>
  <cp:lastModifiedBy>Barbara Hercigonja Milošević</cp:lastModifiedBy>
  <cp:revision>1</cp:revision>
  <dcterms:created xsi:type="dcterms:W3CDTF">2016-03-17T08:11:00Z</dcterms:created>
  <dcterms:modified xsi:type="dcterms:W3CDTF">2016-03-17T08:12:00Z</dcterms:modified>
</cp:coreProperties>
</file>